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44DA5" w14:textId="77777777" w:rsidR="00DC66D5" w:rsidRDefault="00DC66D5" w:rsidP="00F97819">
      <w:pPr>
        <w:pStyle w:val="Titel"/>
        <w:rPr>
          <w:rFonts w:ascii="Calibri" w:hAnsi="Calibri" w:cs="Calibri"/>
          <w:i w:val="0"/>
          <w:color w:val="293B88"/>
          <w:sz w:val="36"/>
          <w:szCs w:val="36"/>
          <w:u w:val="single"/>
          <w:lang w:val="nl-BE"/>
        </w:rPr>
      </w:pPr>
    </w:p>
    <w:p w14:paraId="70842F32" w14:textId="77777777" w:rsidR="00B346A8" w:rsidRDefault="00B346A8" w:rsidP="00C57827">
      <w:pPr>
        <w:pStyle w:val="Titel"/>
        <w:rPr>
          <w:rFonts w:ascii="Calibri" w:hAnsi="Calibri" w:cs="Calibri"/>
          <w:b w:val="0"/>
          <w:i w:val="0"/>
          <w:color w:val="293B88"/>
          <w:sz w:val="36"/>
          <w:szCs w:val="36"/>
          <w:lang w:val="nl-BE"/>
        </w:rPr>
      </w:pPr>
    </w:p>
    <w:p w14:paraId="3F8ADF6E" w14:textId="77777777" w:rsidR="00B346A8" w:rsidRDefault="00B346A8" w:rsidP="00C57827">
      <w:pPr>
        <w:pStyle w:val="Titel"/>
        <w:rPr>
          <w:rFonts w:ascii="Calibri" w:hAnsi="Calibri" w:cs="Calibri"/>
          <w:b w:val="0"/>
          <w:i w:val="0"/>
          <w:color w:val="293B88"/>
          <w:sz w:val="36"/>
          <w:szCs w:val="36"/>
          <w:lang w:val="nl-BE"/>
        </w:rPr>
      </w:pPr>
    </w:p>
    <w:p w14:paraId="019D0594" w14:textId="77777777" w:rsidR="00B346A8" w:rsidRDefault="00B346A8" w:rsidP="00C57827">
      <w:pPr>
        <w:pStyle w:val="Titel"/>
        <w:rPr>
          <w:rFonts w:ascii="Calibri" w:hAnsi="Calibri" w:cs="Calibri"/>
          <w:b w:val="0"/>
          <w:i w:val="0"/>
          <w:color w:val="293B88"/>
          <w:sz w:val="36"/>
          <w:szCs w:val="36"/>
          <w:lang w:val="nl-BE"/>
        </w:rPr>
      </w:pPr>
    </w:p>
    <w:p w14:paraId="482E0800" w14:textId="77777777" w:rsidR="00B346A8" w:rsidRDefault="00B346A8" w:rsidP="00C57827">
      <w:pPr>
        <w:pStyle w:val="Titel"/>
        <w:rPr>
          <w:rFonts w:ascii="Calibri" w:hAnsi="Calibri" w:cs="Calibri"/>
          <w:b w:val="0"/>
          <w:i w:val="0"/>
          <w:color w:val="293B88"/>
          <w:sz w:val="36"/>
          <w:szCs w:val="36"/>
          <w:lang w:val="nl-BE"/>
        </w:rPr>
      </w:pPr>
    </w:p>
    <w:p w14:paraId="78471ABF" w14:textId="77777777" w:rsidR="00B346A8" w:rsidRDefault="00B346A8" w:rsidP="00C57827">
      <w:pPr>
        <w:pStyle w:val="Titel"/>
        <w:rPr>
          <w:rFonts w:ascii="Calibri" w:hAnsi="Calibri" w:cs="Calibri"/>
          <w:b w:val="0"/>
          <w:i w:val="0"/>
          <w:color w:val="293B88"/>
          <w:sz w:val="36"/>
          <w:szCs w:val="36"/>
          <w:lang w:val="nl-BE"/>
        </w:rPr>
      </w:pPr>
    </w:p>
    <w:p w14:paraId="41F87F4E" w14:textId="77777777" w:rsidR="00B346A8" w:rsidRDefault="00B346A8" w:rsidP="00C57827">
      <w:pPr>
        <w:pStyle w:val="Titel"/>
        <w:rPr>
          <w:rFonts w:ascii="Calibri" w:hAnsi="Calibri" w:cs="Calibri"/>
          <w:b w:val="0"/>
          <w:i w:val="0"/>
          <w:color w:val="293B88"/>
          <w:sz w:val="36"/>
          <w:szCs w:val="36"/>
          <w:lang w:val="nl-BE"/>
        </w:rPr>
      </w:pPr>
    </w:p>
    <w:p w14:paraId="37AEE4AA" w14:textId="77777777" w:rsidR="00B346A8" w:rsidRDefault="00B346A8" w:rsidP="00C57827">
      <w:pPr>
        <w:pStyle w:val="Titel"/>
        <w:rPr>
          <w:rFonts w:ascii="Calibri" w:hAnsi="Calibri" w:cs="Calibri"/>
          <w:b w:val="0"/>
          <w:i w:val="0"/>
          <w:color w:val="293B88"/>
          <w:sz w:val="36"/>
          <w:szCs w:val="36"/>
          <w:lang w:val="nl-BE"/>
        </w:rPr>
      </w:pPr>
    </w:p>
    <w:p w14:paraId="77296649" w14:textId="21FD89F2" w:rsidR="00F97819" w:rsidRDefault="00F97819" w:rsidP="00BC03FC">
      <w:pPr>
        <w:pStyle w:val="Titel"/>
        <w:spacing w:after="240"/>
        <w:rPr>
          <w:rFonts w:ascii="Calibri" w:hAnsi="Calibri"/>
          <w:b w:val="0"/>
          <w:i w:val="0"/>
          <w:color w:val="293B88"/>
          <w:sz w:val="32"/>
        </w:rPr>
      </w:pPr>
      <w:r w:rsidRPr="00BC03FC">
        <w:rPr>
          <w:rFonts w:ascii="Calibri" w:hAnsi="Calibri"/>
          <w:b w:val="0"/>
          <w:i w:val="0"/>
          <w:color w:val="293B88"/>
          <w:sz w:val="32"/>
        </w:rPr>
        <w:t xml:space="preserve">Formulaire de demande </w:t>
      </w:r>
      <w:r w:rsidR="00BC03FC" w:rsidRPr="00BC03FC">
        <w:rPr>
          <w:rFonts w:ascii="Calibri" w:hAnsi="Calibri"/>
          <w:b w:val="0"/>
          <w:i w:val="0"/>
          <w:color w:val="293B88"/>
          <w:sz w:val="32"/>
        </w:rPr>
        <w:t>dans le cadre de l'</w:t>
      </w:r>
      <w:r w:rsidRPr="00BC03FC">
        <w:rPr>
          <w:rFonts w:ascii="Calibri" w:hAnsi="Calibri"/>
          <w:b w:val="0"/>
          <w:i w:val="0"/>
          <w:color w:val="293B88"/>
          <w:sz w:val="32"/>
        </w:rPr>
        <w:t xml:space="preserve">appel à projets pour </w:t>
      </w:r>
      <w:r w:rsidR="00DD5806">
        <w:rPr>
          <w:rFonts w:ascii="Calibri" w:hAnsi="Calibri"/>
          <w:b w:val="0"/>
          <w:i w:val="0"/>
          <w:color w:val="293B88"/>
          <w:sz w:val="32"/>
        </w:rPr>
        <w:t>la création de résidences-services sociales</w:t>
      </w:r>
    </w:p>
    <w:p w14:paraId="351CDE0B" w14:textId="6650AF15" w:rsidR="00C57827" w:rsidRPr="00BC03FC" w:rsidRDefault="00C57827" w:rsidP="00F97819">
      <w:pPr>
        <w:pStyle w:val="Geenafstand"/>
        <w:spacing w:line="256" w:lineRule="auto"/>
        <w:rPr>
          <w:sz w:val="18"/>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06"/>
        <w:gridCol w:w="4953"/>
      </w:tblGrid>
      <w:tr w:rsidR="00F97819" w:rsidRPr="00B346A8" w14:paraId="3BA2BCBA"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53EE7B1D" w14:textId="04F32E78" w:rsidR="00F97819" w:rsidRPr="00B346A8" w:rsidRDefault="00F97819" w:rsidP="00C57827">
            <w:pPr>
              <w:spacing w:after="0" w:line="256" w:lineRule="auto"/>
              <w:rPr>
                <w:rFonts w:asciiTheme="minorHAnsi" w:eastAsia="Times New Roman" w:hAnsiTheme="minorHAnsi" w:cstheme="minorHAnsi"/>
                <w:sz w:val="22"/>
                <w:szCs w:val="22"/>
              </w:rPr>
            </w:pPr>
            <w:r>
              <w:rPr>
                <w:rFonts w:asciiTheme="minorHAnsi" w:hAnsiTheme="minorHAnsi"/>
                <w:sz w:val="22"/>
              </w:rPr>
              <w:t xml:space="preserve">Nom de </w:t>
            </w:r>
            <w:r w:rsidR="003D3717">
              <w:rPr>
                <w:rFonts w:asciiTheme="minorHAnsi" w:hAnsiTheme="minorHAnsi"/>
                <w:sz w:val="22"/>
              </w:rPr>
              <w:t>l'institution</w:t>
            </w:r>
          </w:p>
        </w:tc>
        <w:tc>
          <w:tcPr>
            <w:tcW w:w="4953" w:type="dxa"/>
            <w:tcBorders>
              <w:top w:val="dotted" w:sz="4" w:space="0" w:color="auto"/>
              <w:left w:val="dotted" w:sz="4" w:space="0" w:color="auto"/>
              <w:bottom w:val="dotted" w:sz="4" w:space="0" w:color="auto"/>
              <w:right w:val="dotted" w:sz="4" w:space="0" w:color="auto"/>
            </w:tcBorders>
          </w:tcPr>
          <w:p w14:paraId="7EF5ED6F" w14:textId="53F7A749"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F97819" w:rsidRPr="00B346A8" w14:paraId="13623EC4"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E2EF2FE" w14:textId="546B7C4F" w:rsidR="0041295C" w:rsidRPr="00B346A8" w:rsidRDefault="00F97819" w:rsidP="00C57827">
            <w:pPr>
              <w:spacing w:after="0" w:line="256" w:lineRule="auto"/>
              <w:rPr>
                <w:rFonts w:asciiTheme="minorHAnsi" w:eastAsia="Times New Roman" w:hAnsiTheme="minorHAnsi" w:cstheme="minorHAnsi"/>
                <w:i/>
                <w:sz w:val="22"/>
                <w:szCs w:val="22"/>
              </w:rPr>
            </w:pPr>
            <w:r>
              <w:rPr>
                <w:rFonts w:asciiTheme="minorHAnsi" w:hAnsiTheme="minorHAnsi"/>
                <w:sz w:val="22"/>
              </w:rPr>
              <w:t xml:space="preserve">Nom du projet </w:t>
            </w:r>
          </w:p>
        </w:tc>
        <w:tc>
          <w:tcPr>
            <w:tcW w:w="4953" w:type="dxa"/>
            <w:tcBorders>
              <w:top w:val="dotted" w:sz="4" w:space="0" w:color="auto"/>
              <w:left w:val="dotted" w:sz="4" w:space="0" w:color="auto"/>
              <w:bottom w:val="dotted" w:sz="4" w:space="0" w:color="auto"/>
              <w:right w:val="dotted" w:sz="4" w:space="0" w:color="auto"/>
            </w:tcBorders>
          </w:tcPr>
          <w:p w14:paraId="2A2CCA86" w14:textId="788FEB7B"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0D4E47" w:rsidRPr="00B346A8" w14:paraId="11F97625"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B0E8EA4" w14:textId="548271B0" w:rsidR="000D4E47" w:rsidRPr="00B346A8" w:rsidRDefault="000D4E47" w:rsidP="00B346A8">
            <w:pPr>
              <w:spacing w:after="0" w:line="256" w:lineRule="auto"/>
              <w:rPr>
                <w:rFonts w:asciiTheme="minorHAnsi" w:eastAsia="Times New Roman" w:hAnsiTheme="minorHAnsi" w:cstheme="minorHAnsi"/>
                <w:sz w:val="22"/>
                <w:szCs w:val="22"/>
              </w:rPr>
            </w:pPr>
            <w:r>
              <w:rPr>
                <w:rFonts w:asciiTheme="minorHAnsi" w:hAnsiTheme="minorHAnsi"/>
                <w:sz w:val="22"/>
              </w:rPr>
              <w:t xml:space="preserve">Montant de subvention demandé </w:t>
            </w:r>
          </w:p>
        </w:tc>
        <w:tc>
          <w:tcPr>
            <w:tcW w:w="4953" w:type="dxa"/>
            <w:tcBorders>
              <w:top w:val="dotted" w:sz="4" w:space="0" w:color="auto"/>
              <w:left w:val="dotted" w:sz="4" w:space="0" w:color="auto"/>
              <w:bottom w:val="dotted" w:sz="4" w:space="0" w:color="auto"/>
              <w:right w:val="dotted" w:sz="4" w:space="0" w:color="auto"/>
            </w:tcBorders>
          </w:tcPr>
          <w:p w14:paraId="3882EE37" w14:textId="2A84598E" w:rsidR="000D4E47"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rPr>
              <w:t>……… EUR</w:t>
            </w:r>
          </w:p>
        </w:tc>
      </w:tr>
    </w:tbl>
    <w:p w14:paraId="70FC3693" w14:textId="1108544A" w:rsidR="00AA0B2C" w:rsidRPr="00B346A8" w:rsidRDefault="00AA0B2C" w:rsidP="00610DF7">
      <w:pPr>
        <w:pStyle w:val="Plattetekst"/>
        <w:spacing w:after="0" w:line="276" w:lineRule="auto"/>
        <w:rPr>
          <w:rFonts w:asciiTheme="minorHAnsi" w:eastAsia="Times New Roman" w:hAnsiTheme="minorHAnsi" w:cstheme="minorHAnsi"/>
          <w:b/>
          <w:color w:val="auto"/>
          <w:sz w:val="22"/>
          <w:szCs w:val="22"/>
          <w:u w:val="single"/>
          <w:lang w:val="nl-BE"/>
        </w:rPr>
      </w:pPr>
    </w:p>
    <w:p w14:paraId="5F88AD9B" w14:textId="7DE3E6AD" w:rsidR="004D1D62" w:rsidRPr="00B346A8" w:rsidRDefault="00C57827" w:rsidP="00C57827">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Ce formulaire et les annexes nécessaires doivent être introduits auprès de l'administration au plus tard le </w:t>
      </w:r>
      <w:r w:rsidR="00DA038F">
        <w:rPr>
          <w:rFonts w:asciiTheme="minorHAnsi" w:hAnsiTheme="minorHAnsi"/>
          <w:b/>
          <w:bCs/>
          <w:color w:val="auto"/>
          <w:sz w:val="22"/>
        </w:rPr>
        <w:t>15</w:t>
      </w:r>
      <w:r w:rsidR="003D3717" w:rsidRPr="003D3717">
        <w:rPr>
          <w:rFonts w:asciiTheme="minorHAnsi" w:hAnsiTheme="minorHAnsi"/>
          <w:b/>
          <w:bCs/>
          <w:color w:val="auto"/>
          <w:sz w:val="22"/>
        </w:rPr>
        <w:t xml:space="preserve"> août 2022</w:t>
      </w:r>
      <w:r>
        <w:rPr>
          <w:rFonts w:asciiTheme="minorHAnsi" w:hAnsiTheme="minorHAnsi"/>
          <w:color w:val="auto"/>
          <w:sz w:val="22"/>
        </w:rPr>
        <w:t xml:space="preserve"> via l'adresse électronique suivante </w:t>
      </w:r>
      <w:hyperlink r:id="rId8" w:history="1">
        <w:r>
          <w:rPr>
            <w:rStyle w:val="Hyperlink"/>
            <w:rFonts w:asciiTheme="minorHAnsi" w:hAnsiTheme="minorHAnsi"/>
            <w:sz w:val="22"/>
          </w:rPr>
          <w:t>infra@ggc.brussels</w:t>
        </w:r>
      </w:hyperlink>
      <w:r>
        <w:rPr>
          <w:rFonts w:asciiTheme="minorHAnsi" w:hAnsiTheme="minorHAnsi"/>
          <w:color w:val="auto"/>
          <w:sz w:val="22"/>
        </w:rPr>
        <w:t>.</w:t>
      </w:r>
    </w:p>
    <w:p w14:paraId="15917112" w14:textId="35CD67EF" w:rsidR="00C57827" w:rsidRPr="00371B80" w:rsidRDefault="00C57827" w:rsidP="00C57827">
      <w:pPr>
        <w:spacing w:after="0" w:line="276" w:lineRule="auto"/>
        <w:jc w:val="both"/>
        <w:rPr>
          <w:rFonts w:asciiTheme="minorHAnsi" w:eastAsia="Times New Roman" w:hAnsiTheme="minorHAnsi" w:cstheme="minorHAnsi"/>
          <w:color w:val="auto"/>
          <w:sz w:val="22"/>
          <w:szCs w:val="22"/>
        </w:rPr>
      </w:pPr>
    </w:p>
    <w:p w14:paraId="19790B0C" w14:textId="663B842D" w:rsidR="004D1D62" w:rsidRPr="00B346A8" w:rsidRDefault="00972CFC" w:rsidP="004D1D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L’introduction de cette demande n’entraîne pas automatiquement l’octroi d’une subvention.</w:t>
      </w:r>
    </w:p>
    <w:p w14:paraId="26C4FC41" w14:textId="77777777" w:rsidR="00A8482E" w:rsidRPr="00371B80" w:rsidRDefault="00A8482E" w:rsidP="004D1D62">
      <w:pPr>
        <w:spacing w:after="0" w:line="276" w:lineRule="auto"/>
        <w:jc w:val="both"/>
        <w:rPr>
          <w:rFonts w:asciiTheme="minorHAnsi" w:eastAsia="Times New Roman" w:hAnsiTheme="minorHAnsi" w:cstheme="minorHAnsi"/>
          <w:b/>
          <w:color w:val="auto"/>
          <w:sz w:val="22"/>
          <w:szCs w:val="22"/>
        </w:rPr>
      </w:pPr>
    </w:p>
    <w:p w14:paraId="2E64D0E8" w14:textId="4CD02ABD" w:rsidR="00B346A8" w:rsidRPr="00B346A8" w:rsidRDefault="00DD5806" w:rsidP="00DD5806">
      <w:pPr>
        <w:spacing w:after="0" w:line="276" w:lineRule="auto"/>
        <w:jc w:val="both"/>
        <w:rPr>
          <w:rFonts w:asciiTheme="minorHAnsi" w:eastAsia="Times New Roman" w:hAnsiTheme="minorHAnsi" w:cstheme="minorHAnsi"/>
          <w:b/>
          <w:color w:val="auto"/>
          <w:sz w:val="22"/>
          <w:szCs w:val="22"/>
        </w:rPr>
      </w:pPr>
      <w:bookmarkStart w:id="0" w:name="S2_Norm_Nahum_Nam"/>
      <w:bookmarkStart w:id="1" w:name="OP1_IZTR01WF"/>
      <w:bookmarkStart w:id="2" w:name="S3_compact_43ompact"/>
      <w:bookmarkStart w:id="3" w:name="S4"/>
      <w:bookmarkStart w:id="4" w:name="S5"/>
      <w:bookmarkStart w:id="5" w:name="S6"/>
      <w:bookmarkStart w:id="6" w:name="S13"/>
      <w:bookmarkStart w:id="7" w:name="S14_Imprecisely_imprecisely"/>
      <w:bookmarkStart w:id="8" w:name="S15"/>
      <w:r w:rsidRPr="00DD5806">
        <w:rPr>
          <w:rFonts w:asciiTheme="minorHAnsi" w:hAnsiTheme="minorHAnsi"/>
          <w:color w:val="auto"/>
          <w:sz w:val="22"/>
        </w:rPr>
        <w:t xml:space="preserve">On entend par </w:t>
      </w:r>
      <w:r w:rsidRPr="00DD5806">
        <w:rPr>
          <w:rFonts w:asciiTheme="minorHAnsi" w:hAnsiTheme="minorHAnsi"/>
          <w:b/>
          <w:bCs/>
          <w:color w:val="auto"/>
          <w:sz w:val="22"/>
        </w:rPr>
        <w:t>« résidences-services sociales »</w:t>
      </w:r>
      <w:r w:rsidRPr="00DD5806">
        <w:rPr>
          <w:rFonts w:asciiTheme="minorHAnsi" w:hAnsiTheme="minorHAnsi"/>
          <w:color w:val="auto"/>
          <w:sz w:val="22"/>
        </w:rPr>
        <w:t xml:space="preserve"> des résidences-services au sens de la règlementation bruxelloise sur le sujet, mettant en œuvre un projet dit « so</w:t>
      </w:r>
      <w:bookmarkStart w:id="9" w:name="_GoBack"/>
      <w:bookmarkEnd w:id="9"/>
      <w:r w:rsidRPr="00DD5806">
        <w:rPr>
          <w:rFonts w:asciiTheme="minorHAnsi" w:hAnsiTheme="minorHAnsi"/>
          <w:color w:val="auto"/>
          <w:sz w:val="22"/>
        </w:rPr>
        <w:t>cial », c’est-à-dire (1) une politique de prix accessibles et éventuellement adaptée aux capacités financières des résidents, et (2) une approche communautaire visant à stimuler les liens sociaux entre les résidents, mais aussi une ouverture sur le quartier, ses habitants et son tissu associatif.</w:t>
      </w:r>
      <w:r w:rsidR="00B346A8">
        <w:br w:type="page"/>
      </w:r>
    </w:p>
    <w:p w14:paraId="3F50A795" w14:textId="1CB30ABF" w:rsidR="009F6E5C" w:rsidRPr="00B346A8" w:rsidRDefault="00B346A8" w:rsidP="0025059C">
      <w:pPr>
        <w:tabs>
          <w:tab w:val="right" w:pos="349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1. Personne de contact pour ce projet</w:t>
      </w:r>
    </w:p>
    <w:p w14:paraId="1439D78C" w14:textId="44221AA9" w:rsidR="009F6E5C" w:rsidRPr="00371B80" w:rsidRDefault="009F6E5C" w:rsidP="0025059C">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57827" w:rsidRPr="00B346A8" w14:paraId="6D072506" w14:textId="77777777" w:rsidTr="00BF3965">
        <w:trPr>
          <w:jc w:val="center"/>
        </w:trPr>
        <w:tc>
          <w:tcPr>
            <w:tcW w:w="3219" w:type="dxa"/>
            <w:tcBorders>
              <w:top w:val="dotted" w:sz="4" w:space="0" w:color="auto"/>
              <w:left w:val="dotted" w:sz="4" w:space="0" w:color="auto"/>
              <w:bottom w:val="dotted" w:sz="4" w:space="0" w:color="auto"/>
              <w:right w:val="dotted" w:sz="4" w:space="0" w:color="auto"/>
            </w:tcBorders>
          </w:tcPr>
          <w:p w14:paraId="28F9516C"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sz w:val="22"/>
              </w:rPr>
              <w:t>Prénom</w:t>
            </w:r>
          </w:p>
        </w:tc>
        <w:tc>
          <w:tcPr>
            <w:tcW w:w="5767" w:type="dxa"/>
            <w:tcBorders>
              <w:top w:val="dotted" w:sz="4" w:space="0" w:color="auto"/>
              <w:left w:val="dotted" w:sz="4" w:space="0" w:color="auto"/>
              <w:bottom w:val="dotted" w:sz="4" w:space="0" w:color="auto"/>
              <w:right w:val="dotted" w:sz="4" w:space="0" w:color="auto"/>
            </w:tcBorders>
          </w:tcPr>
          <w:p w14:paraId="7FB56596"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B346A8" w:rsidRDefault="009F6E5C" w:rsidP="003E0A11">
            <w:pPr>
              <w:spacing w:after="0" w:line="256" w:lineRule="auto"/>
              <w:jc w:val="both"/>
              <w:rPr>
                <w:rFonts w:asciiTheme="minorHAnsi" w:eastAsia="Times New Roman" w:hAnsiTheme="minorHAnsi" w:cstheme="minorHAnsi"/>
                <w:i/>
                <w:sz w:val="22"/>
                <w:szCs w:val="22"/>
              </w:rPr>
            </w:pPr>
            <w:r>
              <w:rPr>
                <w:rFonts w:asciiTheme="minorHAnsi" w:hAnsiTheme="minorHAnsi"/>
                <w:sz w:val="22"/>
              </w:rPr>
              <w:t>Nom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N° de téléphone</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Adresse e-mail</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bl>
    <w:p w14:paraId="24B004A9" w14:textId="1F54035D" w:rsidR="00915A06" w:rsidRPr="00B346A8" w:rsidRDefault="00915A06" w:rsidP="00172E33">
      <w:pPr>
        <w:spacing w:after="0" w:line="276" w:lineRule="auto"/>
        <w:jc w:val="both"/>
        <w:rPr>
          <w:rFonts w:asciiTheme="minorHAnsi" w:eastAsia="Times New Roman" w:hAnsiTheme="minorHAnsi" w:cstheme="minorHAnsi"/>
          <w:color w:val="auto"/>
          <w:sz w:val="22"/>
          <w:szCs w:val="22"/>
        </w:rPr>
      </w:pPr>
      <w:bookmarkStart w:id="10" w:name="S19"/>
      <w:bookmarkEnd w:id="1"/>
    </w:p>
    <w:p w14:paraId="3AA62044" w14:textId="2DD6BC80" w:rsidR="00586FC4" w:rsidRPr="00B346A8" w:rsidRDefault="00B346A8" w:rsidP="00105F04">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2. Mécanismes de contrôle</w:t>
      </w:r>
    </w:p>
    <w:p w14:paraId="09F9C9B0" w14:textId="6A597571" w:rsidR="00105F04" w:rsidRDefault="00105F04" w:rsidP="00172E33">
      <w:pPr>
        <w:spacing w:after="0" w:line="276" w:lineRule="auto"/>
        <w:jc w:val="both"/>
        <w:rPr>
          <w:rFonts w:asciiTheme="minorHAnsi" w:eastAsia="Times New Roman" w:hAnsiTheme="minorHAnsi" w:cstheme="minorHAnsi"/>
          <w:color w:val="auto"/>
          <w:sz w:val="22"/>
          <w:szCs w:val="22"/>
          <w:lang w:val="nl-BE"/>
        </w:rPr>
      </w:pPr>
    </w:p>
    <w:p w14:paraId="37C6A414" w14:textId="565C3350" w:rsidR="0069506C" w:rsidRDefault="0069506C" w:rsidP="00172E33">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Indiquez si les mécanismes de contrôle suivants sont présents ou non dans votre organisation.</w:t>
      </w:r>
    </w:p>
    <w:p w14:paraId="2A297641" w14:textId="77777777" w:rsidR="0069506C" w:rsidRPr="00371B80" w:rsidRDefault="0069506C" w:rsidP="00172E33">
      <w:pPr>
        <w:spacing w:after="0" w:line="276" w:lineRule="auto"/>
        <w:jc w:val="both"/>
        <w:rPr>
          <w:rFonts w:asciiTheme="minorHAnsi" w:eastAsia="Times New Roman" w:hAnsiTheme="minorHAnsi" w:cstheme="minorHAnsi"/>
          <w:color w:val="auto"/>
          <w:sz w:val="22"/>
          <w:szCs w:val="22"/>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69506C"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1D5BAD50" w:rsidR="00523BB2" w:rsidRPr="0069506C" w:rsidRDefault="0069506C" w:rsidP="0052394B">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Mécanisme de contrôle</w:t>
            </w:r>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69506C" w:rsidRDefault="00523BB2" w:rsidP="00430BCD">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 xml:space="preserve">Présent </w:t>
            </w:r>
          </w:p>
        </w:tc>
      </w:tr>
      <w:tr w:rsidR="00915A06" w:rsidRPr="00B346A8"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Les comptes et le bilan de votre 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Les comptes et le bilan de l'organisation sont vérifiés par un réviseur d'entreprise désigné en qualité de commissaire.</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2E97315E" w14:textId="61F2929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L'organisation dispose de procédures documentées et approuvées par les organes internes compétents concernant le processus d'achat et de paiement, en ce compris la séparation des fonctions.</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Les documents sociaux, fiscaux et salariaux (fiches fiscales, calcul des salaires,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L'organisation se base sur un profil de fonction pour chaque recrutement, qui reprend une liste claire des tâches et des exigences de la fonction.</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bl>
    <w:p w14:paraId="42DEED72" w14:textId="73B35C2B" w:rsidR="00172E33" w:rsidRPr="00B346A8" w:rsidRDefault="00172E33" w:rsidP="0041295C">
      <w:pPr>
        <w:pStyle w:val="Plattetekst"/>
        <w:spacing w:after="0" w:line="276" w:lineRule="auto"/>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15A06" w:rsidRPr="00B346A8" w14:paraId="3D231190" w14:textId="77777777" w:rsidTr="0069506C">
        <w:trPr>
          <w:jc w:val="center"/>
        </w:trPr>
        <w:tc>
          <w:tcPr>
            <w:tcW w:w="9062" w:type="dxa"/>
            <w:tcBorders>
              <w:top w:val="dotted" w:sz="4" w:space="0" w:color="auto"/>
              <w:left w:val="dotted" w:sz="4" w:space="0" w:color="auto"/>
              <w:bottom w:val="dotted" w:sz="4" w:space="0" w:color="auto"/>
              <w:right w:val="dotted" w:sz="4" w:space="0" w:color="auto"/>
            </w:tcBorders>
          </w:tcPr>
          <w:p w14:paraId="5861DB33" w14:textId="59DD55DB" w:rsidR="00586FC4" w:rsidRPr="00B346A8" w:rsidRDefault="00586FC4" w:rsidP="00EE58BF">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Décrivez ici éventuellement d’autres éléments démontrant que votre organisation applique un système de contrôle interne.</w:t>
            </w:r>
          </w:p>
        </w:tc>
      </w:tr>
    </w:tbl>
    <w:p w14:paraId="05659995" w14:textId="77777777" w:rsidR="00586FC4" w:rsidRPr="00EE58BF" w:rsidRDefault="00586FC4" w:rsidP="00586FC4">
      <w:pPr>
        <w:spacing w:after="0" w:line="276" w:lineRule="auto"/>
        <w:jc w:val="both"/>
        <w:rPr>
          <w:rFonts w:asciiTheme="minorHAnsi" w:eastAsia="Times New Roman" w:hAnsiTheme="minorHAnsi" w:cstheme="minorHAnsi"/>
          <w:color w:val="auto"/>
          <w:sz w:val="22"/>
          <w:szCs w:val="22"/>
        </w:rPr>
      </w:pPr>
    </w:p>
    <w:p w14:paraId="42E3C04D" w14:textId="16DA50BC" w:rsidR="00586FC4" w:rsidRPr="00B346A8" w:rsidRDefault="00586FC4" w:rsidP="00586FC4">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18B1DFD" w14:textId="564D7A72" w:rsidR="00431744" w:rsidRPr="00B346A8" w:rsidRDefault="00431744" w:rsidP="0041295C">
      <w:pPr>
        <w:pStyle w:val="Plattetekst"/>
        <w:spacing w:after="0" w:line="276" w:lineRule="auto"/>
        <w:rPr>
          <w:rFonts w:asciiTheme="minorHAnsi" w:eastAsia="Times New Roman" w:hAnsiTheme="minorHAnsi" w:cstheme="minorHAnsi"/>
          <w:color w:val="auto"/>
          <w:sz w:val="22"/>
          <w:szCs w:val="22"/>
          <w:lang w:val="nl-BE"/>
        </w:rPr>
      </w:pPr>
    </w:p>
    <w:p w14:paraId="27A9E2E9" w14:textId="77777777" w:rsidR="00B346A8" w:rsidRPr="00B346A8" w:rsidRDefault="00B346A8">
      <w:pPr>
        <w:suppressAutoHyphens w:val="0"/>
        <w:spacing w:after="0" w:line="240" w:lineRule="auto"/>
        <w:rPr>
          <w:rFonts w:asciiTheme="minorHAnsi" w:eastAsia="Times New Roman" w:hAnsiTheme="minorHAnsi" w:cstheme="minorHAnsi"/>
          <w:b/>
          <w:color w:val="auto"/>
          <w:sz w:val="22"/>
          <w:szCs w:val="22"/>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2"/>
      <w:bookmarkEnd w:id="3"/>
      <w:bookmarkEnd w:id="4"/>
      <w:bookmarkEnd w:id="5"/>
      <w:bookmarkEnd w:id="6"/>
      <w:bookmarkEnd w:id="7"/>
      <w:bookmarkEnd w:id="8"/>
      <w:bookmarkEnd w:id="10"/>
      <w:r>
        <w:br w:type="page"/>
      </w:r>
    </w:p>
    <w:p w14:paraId="2969CDF6" w14:textId="21F853C4" w:rsidR="0041295C" w:rsidRPr="00B346A8" w:rsidRDefault="00B346A8" w:rsidP="0041295C">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3. Description du projet</w:t>
      </w:r>
    </w:p>
    <w:p w14:paraId="5B0F23D7" w14:textId="77777777" w:rsidR="00E01C12" w:rsidRPr="00B346A8" w:rsidRDefault="00E01C12" w:rsidP="0041295C">
      <w:pPr>
        <w:tabs>
          <w:tab w:val="right" w:pos="2955"/>
        </w:tabs>
        <w:spacing w:after="0" w:line="276" w:lineRule="auto"/>
        <w:rPr>
          <w:rFonts w:asciiTheme="minorHAnsi" w:eastAsia="Times New Roman" w:hAnsiTheme="minorHAnsi" w:cstheme="minorHAnsi"/>
          <w:color w:val="auto"/>
          <w:sz w:val="22"/>
          <w:szCs w:val="22"/>
          <w:lang w:val="nl-BE"/>
        </w:rPr>
      </w:pPr>
    </w:p>
    <w:bookmarkEnd w:id="11"/>
    <w:p w14:paraId="27078EA0"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702AFE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7F75848" w14:textId="183F0426"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 xml:space="preserve">Décrivez brièvement le projet de création </w:t>
            </w:r>
            <w:r>
              <w:rPr>
                <w:rFonts w:asciiTheme="minorHAnsi" w:hAnsiTheme="minorHAnsi"/>
              </w:rPr>
              <w:t>de nouvelles résidences-services</w:t>
            </w:r>
            <w:r w:rsidR="00EC34DE">
              <w:rPr>
                <w:rFonts w:asciiTheme="minorHAnsi" w:hAnsiTheme="minorHAnsi"/>
              </w:rPr>
              <w:t xml:space="preserve"> sociales</w:t>
            </w:r>
            <w:r w:rsidRPr="003F5215">
              <w:rPr>
                <w:rFonts w:asciiTheme="minorHAnsi" w:hAnsiTheme="minorHAnsi"/>
              </w:rPr>
              <w:t xml:space="preserve"> faisant l’objet de la présente demande de subvention.</w:t>
            </w:r>
          </w:p>
        </w:tc>
      </w:tr>
    </w:tbl>
    <w:p w14:paraId="5D23F4E8"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47775201"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791D584"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5E9293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0B90B09" w14:textId="77777777"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Décrivez le type de travaux qui seront réalisés : rénovation, extension, nouvelle construction, etc.</w:t>
            </w:r>
          </w:p>
        </w:tc>
      </w:tr>
    </w:tbl>
    <w:p w14:paraId="2CDE1D3C"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01457DE"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77BCE0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3F5215" w14:paraId="423E8BDB"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39B5EA6" w14:textId="6D3CCA20"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eastAsia="Times New Roman" w:hAnsiTheme="minorHAnsi" w:cstheme="minorHAnsi"/>
              </w:rPr>
              <w:t>Donnez des explications relatives a</w:t>
            </w:r>
            <w:r>
              <w:rPr>
                <w:rFonts w:asciiTheme="minorHAnsi" w:eastAsia="Times New Roman" w:hAnsiTheme="minorHAnsi" w:cstheme="minorHAnsi"/>
              </w:rPr>
              <w:t>u site des futures résidences-services</w:t>
            </w:r>
            <w:r w:rsidR="00EC34DE">
              <w:rPr>
                <w:rFonts w:asciiTheme="minorHAnsi" w:eastAsia="Times New Roman" w:hAnsiTheme="minorHAnsi" w:cstheme="minorHAnsi"/>
              </w:rPr>
              <w:t xml:space="preserve"> sociales</w:t>
            </w:r>
            <w:r>
              <w:rPr>
                <w:rFonts w:asciiTheme="minorHAnsi" w:eastAsia="Times New Roman" w:hAnsiTheme="minorHAnsi" w:cstheme="minorHAnsi"/>
              </w:rPr>
              <w:t>;</w:t>
            </w:r>
          </w:p>
          <w:p w14:paraId="6A8ACF0F" w14:textId="77777777" w:rsidR="009F0662" w:rsidRPr="005D5CEE" w:rsidRDefault="009F0662" w:rsidP="00014B3C">
            <w:pPr>
              <w:pStyle w:val="Lijstalinea"/>
              <w:numPr>
                <w:ilvl w:val="0"/>
                <w:numId w:val="42"/>
              </w:numPr>
              <w:spacing w:after="0" w:line="256" w:lineRule="auto"/>
              <w:ind w:left="738" w:hanging="284"/>
              <w:jc w:val="both"/>
              <w:rPr>
                <w:rFonts w:asciiTheme="minorHAnsi" w:eastAsia="Times New Roman" w:hAnsiTheme="minorHAnsi" w:cstheme="minorHAnsi"/>
              </w:rPr>
            </w:pPr>
            <w:r w:rsidRPr="005D5CEE">
              <w:rPr>
                <w:rFonts w:asciiTheme="minorHAnsi" w:eastAsia="Times New Roman" w:hAnsiTheme="minorHAnsi" w:cstheme="minorHAnsi"/>
              </w:rPr>
              <w:t xml:space="preserve">si le site est déjà connu : l'adresse, une brève description du site, une motivation pour le choix de ce site et veuillez mentionner s'il existe déjà un accord relatif à l'utilisation ou l'achat du site ; </w:t>
            </w:r>
          </w:p>
          <w:p w14:paraId="6A365A99" w14:textId="77777777" w:rsidR="009F0662" w:rsidRPr="003F5215" w:rsidRDefault="009F0662" w:rsidP="00014B3C">
            <w:pPr>
              <w:pStyle w:val="Lijstalinea"/>
              <w:numPr>
                <w:ilvl w:val="0"/>
                <w:numId w:val="42"/>
              </w:numPr>
              <w:spacing w:after="0" w:line="256" w:lineRule="auto"/>
              <w:ind w:left="738" w:hanging="283"/>
              <w:jc w:val="both"/>
              <w:rPr>
                <w:rFonts w:asciiTheme="minorHAnsi" w:eastAsia="Times New Roman" w:hAnsiTheme="minorHAnsi" w:cstheme="minorHAnsi"/>
              </w:rPr>
            </w:pPr>
            <w:r w:rsidRPr="005D5CEE">
              <w:rPr>
                <w:rFonts w:asciiTheme="minorHAnsi" w:eastAsia="Times New Roman" w:hAnsiTheme="minorHAnsi" w:cstheme="minorHAnsi"/>
              </w:rPr>
              <w:t>si le site n'est pas encore connu : une brève description du site souhaité et de la manière dont ce site sera trouvé.</w:t>
            </w:r>
          </w:p>
        </w:tc>
      </w:tr>
    </w:tbl>
    <w:p w14:paraId="74881617"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3C45FC7"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3F9B0CAA"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65062D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A41B884" w14:textId="77777777"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Décrivez la structure de propriété (souhaitée) du terrain et du bâtiment.</w:t>
            </w:r>
          </w:p>
        </w:tc>
      </w:tr>
    </w:tbl>
    <w:p w14:paraId="54ED99F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3A3979B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49FF5685"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80BD09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3A6FB84" w14:textId="02197C37"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 xml:space="preserve">Combien de places seront </w:t>
            </w:r>
            <w:r>
              <w:rPr>
                <w:rFonts w:asciiTheme="minorHAnsi" w:hAnsiTheme="minorHAnsi"/>
              </w:rPr>
              <w:t>prévues</w:t>
            </w:r>
            <w:r w:rsidRPr="003F5215">
              <w:rPr>
                <w:rFonts w:asciiTheme="minorHAnsi" w:hAnsiTheme="minorHAnsi"/>
              </w:rPr>
              <w:t xml:space="preserve"> dans </w:t>
            </w:r>
            <w:r>
              <w:rPr>
                <w:rFonts w:asciiTheme="minorHAnsi" w:hAnsiTheme="minorHAnsi"/>
              </w:rPr>
              <w:t>les nouvelles résidences-services</w:t>
            </w:r>
            <w:r w:rsidR="00EC34DE">
              <w:rPr>
                <w:rFonts w:asciiTheme="minorHAnsi" w:hAnsiTheme="minorHAnsi"/>
              </w:rPr>
              <w:t xml:space="preserve"> sociales</w:t>
            </w:r>
            <w:r>
              <w:rPr>
                <w:rFonts w:asciiTheme="minorHAnsi" w:hAnsiTheme="minorHAnsi"/>
              </w:rPr>
              <w:t>?</w:t>
            </w:r>
          </w:p>
        </w:tc>
      </w:tr>
    </w:tbl>
    <w:p w14:paraId="184D2DCF"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3E31D96"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AF2F6F6"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9688C37"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5F8EB51" w14:textId="6ED4F786"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eastAsia="Times New Roman" w:hAnsiTheme="minorHAnsi" w:cstheme="minorHAnsi"/>
              </w:rPr>
              <w:t xml:space="preserve">Décrivez les ambitions du projet en termes de durabilité, d'écologie, de construction circulaire et d'efficacité énergétique. Pensez </w:t>
            </w:r>
            <w:r>
              <w:rPr>
                <w:rFonts w:asciiTheme="minorHAnsi" w:eastAsia="Times New Roman" w:hAnsiTheme="minorHAnsi" w:cstheme="minorHAnsi"/>
              </w:rPr>
              <w:t xml:space="preserve">aussi </w:t>
            </w:r>
            <w:r w:rsidRPr="003F5215">
              <w:rPr>
                <w:rFonts w:asciiTheme="minorHAnsi" w:eastAsia="Times New Roman" w:hAnsiTheme="minorHAnsi" w:cstheme="minorHAnsi"/>
              </w:rPr>
              <w:t xml:space="preserve">au processus de construction, à l'utilisation quotidienne </w:t>
            </w:r>
            <w:r>
              <w:rPr>
                <w:rFonts w:asciiTheme="minorHAnsi" w:eastAsia="Times New Roman" w:hAnsiTheme="minorHAnsi" w:cstheme="minorHAnsi"/>
              </w:rPr>
              <w:t>des nouvelles résidences-services</w:t>
            </w:r>
            <w:r w:rsidR="00EC34DE">
              <w:rPr>
                <w:rFonts w:asciiTheme="minorHAnsi" w:eastAsia="Times New Roman" w:hAnsiTheme="minorHAnsi" w:cstheme="minorHAnsi"/>
              </w:rPr>
              <w:t xml:space="preserve"> sociales</w:t>
            </w:r>
            <w:r w:rsidRPr="003F5215">
              <w:rPr>
                <w:rFonts w:asciiTheme="minorHAnsi" w:eastAsia="Times New Roman" w:hAnsiTheme="minorHAnsi" w:cstheme="minorHAnsi"/>
              </w:rPr>
              <w:t xml:space="preserve"> et au cycle de vie complet du bâtiment</w:t>
            </w:r>
            <w:r>
              <w:rPr>
                <w:rFonts w:asciiTheme="minorHAnsi" w:eastAsia="Times New Roman" w:hAnsiTheme="minorHAnsi" w:cstheme="minorHAnsi"/>
              </w:rPr>
              <w:t>.</w:t>
            </w:r>
          </w:p>
        </w:tc>
      </w:tr>
    </w:tbl>
    <w:p w14:paraId="6AD81BA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FAACC2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566714BD"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73CB1F19"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B937A64" w14:textId="1A21E684"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Pr>
                <w:rFonts w:asciiTheme="minorHAnsi" w:eastAsia="Times New Roman" w:hAnsiTheme="minorHAnsi" w:cstheme="minorHAnsi"/>
              </w:rPr>
              <w:t>Fournissez</w:t>
            </w:r>
            <w:r w:rsidRPr="003F5215">
              <w:rPr>
                <w:rFonts w:asciiTheme="minorHAnsi" w:eastAsia="Times New Roman" w:hAnsiTheme="minorHAnsi" w:cstheme="minorHAnsi"/>
              </w:rPr>
              <w:t xml:space="preserve"> une première vision du projet envisagé pour</w:t>
            </w:r>
            <w:r>
              <w:rPr>
                <w:rFonts w:asciiTheme="minorHAnsi" w:eastAsia="Times New Roman" w:hAnsiTheme="minorHAnsi" w:cstheme="minorHAnsi"/>
              </w:rPr>
              <w:t xml:space="preserve"> les futures résidences-services social</w:t>
            </w:r>
            <w:r w:rsidR="003D3717">
              <w:rPr>
                <w:rFonts w:asciiTheme="minorHAnsi" w:eastAsia="Times New Roman" w:hAnsiTheme="minorHAnsi" w:cstheme="minorHAnsi"/>
              </w:rPr>
              <w:t>es</w:t>
            </w:r>
          </w:p>
        </w:tc>
      </w:tr>
    </w:tbl>
    <w:p w14:paraId="5274FAF1"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CCBC8F0"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60E893C6"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45206956"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557A050B" w14:textId="505D5D62"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Pr>
                <w:rFonts w:asciiTheme="minorHAnsi" w:hAnsiTheme="minorHAnsi"/>
              </w:rPr>
              <w:t>Décrivez en détail dans quelle mesure ce projet contribue à apporter des solutions d'accueil pour les jeunes seniors qui s'inscrivent dans une phase de "transition" entre la vie à domicile et une éventuelle future entrée en maison de repos.</w:t>
            </w:r>
          </w:p>
        </w:tc>
      </w:tr>
    </w:tbl>
    <w:p w14:paraId="0775E921"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17D4525"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08EBAD2" w14:textId="28D4530B"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2C5BEC80"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EA1B2F9" w14:textId="4C33A750"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3F5215">
              <w:rPr>
                <w:rFonts w:asciiTheme="minorHAnsi" w:eastAsia="Times New Roman" w:hAnsiTheme="minorHAnsi" w:cstheme="minorHAnsi"/>
              </w:rPr>
              <w:lastRenderedPageBreak/>
              <w:t xml:space="preserve">Décrivez l'organisation spatiale souhaitée </w:t>
            </w:r>
            <w:r>
              <w:rPr>
                <w:rFonts w:asciiTheme="minorHAnsi" w:eastAsia="Times New Roman" w:hAnsiTheme="minorHAnsi" w:cstheme="minorHAnsi"/>
              </w:rPr>
              <w:t xml:space="preserve">des nouvelles résidences-services sociales </w:t>
            </w:r>
            <w:r w:rsidRPr="003F5215">
              <w:rPr>
                <w:rFonts w:asciiTheme="minorHAnsi" w:eastAsia="Times New Roman" w:hAnsiTheme="minorHAnsi" w:cstheme="minorHAnsi"/>
              </w:rPr>
              <w:t xml:space="preserve">par rapport au projet </w:t>
            </w:r>
            <w:r>
              <w:rPr>
                <w:rFonts w:asciiTheme="minorHAnsi" w:eastAsia="Times New Roman" w:hAnsiTheme="minorHAnsi" w:cstheme="minorHAnsi"/>
              </w:rPr>
              <w:t>souhaité</w:t>
            </w:r>
            <w:r w:rsidRPr="003F5215">
              <w:rPr>
                <w:rFonts w:asciiTheme="minorHAnsi" w:eastAsia="Times New Roman" w:hAnsiTheme="minorHAnsi" w:cstheme="minorHAnsi"/>
              </w:rPr>
              <w:t xml:space="preserve"> </w:t>
            </w:r>
          </w:p>
        </w:tc>
      </w:tr>
    </w:tbl>
    <w:p w14:paraId="5D8CAF82"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935F33A"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25C0F294"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4EF89A04"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626F101" w14:textId="592E9BE4"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2656EF">
              <w:rPr>
                <w:rFonts w:asciiTheme="minorHAnsi" w:eastAsia="Times New Roman" w:hAnsiTheme="minorHAnsi" w:cstheme="minorHAnsi"/>
              </w:rPr>
              <w:t xml:space="preserve">Décrivez, à l'aide d'exemples concrets, la vision </w:t>
            </w:r>
            <w:r>
              <w:rPr>
                <w:rFonts w:asciiTheme="minorHAnsi" w:eastAsia="Times New Roman" w:hAnsiTheme="minorHAnsi" w:cstheme="minorHAnsi"/>
              </w:rPr>
              <w:t>sur</w:t>
            </w:r>
            <w:r w:rsidRPr="002656EF">
              <w:rPr>
                <w:rFonts w:asciiTheme="minorHAnsi" w:eastAsia="Times New Roman" w:hAnsiTheme="minorHAnsi" w:cstheme="minorHAnsi"/>
              </w:rPr>
              <w:t xml:space="preserve"> l'intégration du fonctionnement </w:t>
            </w:r>
            <w:r>
              <w:rPr>
                <w:rFonts w:asciiTheme="minorHAnsi" w:eastAsia="Times New Roman" w:hAnsiTheme="minorHAnsi" w:cstheme="minorHAnsi"/>
              </w:rPr>
              <w:t xml:space="preserve">des futures résidences-services sociales </w:t>
            </w:r>
            <w:r w:rsidRPr="002656EF">
              <w:rPr>
                <w:rFonts w:asciiTheme="minorHAnsi" w:eastAsia="Times New Roman" w:hAnsiTheme="minorHAnsi" w:cstheme="minorHAnsi"/>
              </w:rPr>
              <w:t xml:space="preserve">et de ses résidents dans le quartier </w:t>
            </w:r>
            <w:r>
              <w:rPr>
                <w:rFonts w:asciiTheme="minorHAnsi" w:eastAsia="Times New Roman" w:hAnsiTheme="minorHAnsi" w:cstheme="minorHAnsi"/>
              </w:rPr>
              <w:t>où elles</w:t>
            </w:r>
            <w:r w:rsidRPr="002656EF">
              <w:rPr>
                <w:rFonts w:asciiTheme="minorHAnsi" w:eastAsia="Times New Roman" w:hAnsiTheme="minorHAnsi" w:cstheme="minorHAnsi"/>
              </w:rPr>
              <w:t xml:space="preserve"> serai</w:t>
            </w:r>
            <w:r>
              <w:rPr>
                <w:rFonts w:asciiTheme="minorHAnsi" w:eastAsia="Times New Roman" w:hAnsiTheme="minorHAnsi" w:cstheme="minorHAnsi"/>
              </w:rPr>
              <w:t>en</w:t>
            </w:r>
            <w:r w:rsidRPr="002656EF">
              <w:rPr>
                <w:rFonts w:asciiTheme="minorHAnsi" w:eastAsia="Times New Roman" w:hAnsiTheme="minorHAnsi" w:cstheme="minorHAnsi"/>
              </w:rPr>
              <w:t>t situé</w:t>
            </w:r>
            <w:r>
              <w:rPr>
                <w:rFonts w:asciiTheme="minorHAnsi" w:eastAsia="Times New Roman" w:hAnsiTheme="minorHAnsi" w:cstheme="minorHAnsi"/>
              </w:rPr>
              <w:t>es.</w:t>
            </w:r>
          </w:p>
        </w:tc>
      </w:tr>
    </w:tbl>
    <w:p w14:paraId="32395F99"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E1549BF"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BB0411"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2E97FEA8"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87FF28C"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18113DE3" w14:textId="3F913725"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Pr>
                <w:rFonts w:asciiTheme="minorHAnsi" w:eastAsia="Times New Roman" w:hAnsiTheme="minorHAnsi" w:cstheme="minorHAnsi"/>
              </w:rPr>
              <w:t>Fournissez</w:t>
            </w:r>
            <w:r w:rsidRPr="002656EF">
              <w:rPr>
                <w:rFonts w:asciiTheme="minorHAnsi" w:eastAsia="Times New Roman" w:hAnsiTheme="minorHAnsi" w:cstheme="minorHAnsi"/>
              </w:rPr>
              <w:t xml:space="preserve"> un planning détaillé du projet en trimestres jusqu'à et y compris l'ouverture </w:t>
            </w:r>
            <w:r>
              <w:rPr>
                <w:rFonts w:asciiTheme="minorHAnsi" w:eastAsia="Times New Roman" w:hAnsiTheme="minorHAnsi" w:cstheme="minorHAnsi"/>
              </w:rPr>
              <w:t>des nouvelles résidences-services sociales</w:t>
            </w:r>
          </w:p>
        </w:tc>
      </w:tr>
    </w:tbl>
    <w:p w14:paraId="0F88D0D6"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0EC04B6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21987F6"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F9D9B23"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28819E2B" w14:textId="1ED23E2F" w:rsidR="009F0662" w:rsidRPr="002656EF"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2656EF">
              <w:rPr>
                <w:rFonts w:asciiTheme="minorHAnsi" w:hAnsiTheme="minorHAnsi"/>
              </w:rPr>
              <w:t>Quel est l'impact du projet au niveau du genre?</w:t>
            </w:r>
            <w:r>
              <w:t xml:space="preserve"> </w:t>
            </w:r>
            <w:r w:rsidRPr="002656EF">
              <w:rPr>
                <w:rFonts w:asciiTheme="minorHAnsi" w:hAnsiTheme="minorHAnsi"/>
              </w:rPr>
              <w:t>Quelles solutions inclusives seront mises en œuvre qui favorisent l’égalité de genre?</w:t>
            </w:r>
            <w:r w:rsidR="003D3717">
              <w:rPr>
                <w:rFonts w:asciiTheme="minorHAnsi" w:hAnsiTheme="minorHAnsi"/>
              </w:rPr>
              <w:t xml:space="preserve"> (quelle est la répartition des genres au sein du public accueilli, si écart il existe quelles actions seront mises en place)</w:t>
            </w:r>
          </w:p>
        </w:tc>
      </w:tr>
    </w:tbl>
    <w:p w14:paraId="2C554B1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F2E356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0AC382EB"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0B84B68"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09822453" w14:textId="77777777" w:rsidR="009F0662" w:rsidRPr="003F5215" w:rsidRDefault="009F0662" w:rsidP="009F0662">
            <w:pPr>
              <w:pStyle w:val="Lijstalinea"/>
              <w:numPr>
                <w:ilvl w:val="0"/>
                <w:numId w:val="43"/>
              </w:numPr>
              <w:spacing w:after="0" w:line="256" w:lineRule="auto"/>
              <w:jc w:val="both"/>
              <w:rPr>
                <w:rFonts w:asciiTheme="minorHAnsi" w:eastAsia="Times New Roman" w:hAnsiTheme="minorHAnsi" w:cstheme="minorHAnsi"/>
              </w:rPr>
            </w:pPr>
            <w:r w:rsidRPr="002656EF">
              <w:rPr>
                <w:rFonts w:asciiTheme="minorHAnsi" w:eastAsia="Times New Roman" w:hAnsiTheme="minorHAnsi" w:cstheme="minorHAnsi"/>
              </w:rPr>
              <w:t xml:space="preserve">Comment votre organisation va-t-elle préparer et coordonner ce projet ?  Qui, par exemple, organisera les marchés publics, coordonnera les travaux, trouvera un site ou un bâtiment approprié et assurera le suivi du dossier de subvention ? Il convient d'examiner s'il </w:t>
            </w:r>
            <w:r>
              <w:rPr>
                <w:rFonts w:asciiTheme="minorHAnsi" w:eastAsia="Times New Roman" w:hAnsiTheme="minorHAnsi" w:cstheme="minorHAnsi"/>
              </w:rPr>
              <w:t>y a</w:t>
            </w:r>
            <w:r w:rsidRPr="002656EF">
              <w:rPr>
                <w:rFonts w:asciiTheme="minorHAnsi" w:eastAsia="Times New Roman" w:hAnsiTheme="minorHAnsi" w:cstheme="minorHAnsi"/>
              </w:rPr>
              <w:t xml:space="preserve"> des personnes internes ou externes disposant de l'expertise nécessaire et du temps suffisant.</w:t>
            </w:r>
          </w:p>
        </w:tc>
      </w:tr>
    </w:tbl>
    <w:p w14:paraId="1931CB0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6464A6C"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A1CF46"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799998D"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0AA4B06F"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B114F9D" w14:textId="77777777" w:rsidR="009F0662" w:rsidRPr="003F5215" w:rsidRDefault="009F0662" w:rsidP="009F0662">
      <w:pPr>
        <w:suppressAutoHyphens w:val="0"/>
        <w:spacing w:after="0" w:line="240" w:lineRule="auto"/>
        <w:rPr>
          <w:rFonts w:asciiTheme="minorHAnsi" w:hAnsiTheme="minorHAnsi" w:cstheme="minorHAnsi"/>
          <w:bCs/>
          <w:color w:val="auto"/>
          <w:sz w:val="22"/>
          <w:szCs w:val="22"/>
        </w:rPr>
      </w:pPr>
    </w:p>
    <w:p w14:paraId="12282A35"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9E7E396"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012AB0A"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738654B"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3992ACBD"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AF994D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63D0EA0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545B50D1" w14:textId="1CB91157" w:rsidR="00BC03FC" w:rsidRPr="003D3717" w:rsidRDefault="00BC03FC">
      <w:pPr>
        <w:suppressAutoHyphens w:val="0"/>
        <w:spacing w:after="0" w:line="240" w:lineRule="auto"/>
        <w:rPr>
          <w:rFonts w:asciiTheme="minorHAnsi" w:hAnsiTheme="minorHAnsi" w:cstheme="minorHAnsi"/>
          <w:bCs/>
          <w:color w:val="auto"/>
          <w:sz w:val="22"/>
          <w:szCs w:val="22"/>
        </w:rPr>
      </w:pPr>
      <w:r w:rsidRPr="003D3717">
        <w:rPr>
          <w:rFonts w:asciiTheme="minorHAnsi" w:hAnsiTheme="minorHAnsi" w:cstheme="minorHAnsi"/>
          <w:bCs/>
          <w:color w:val="auto"/>
          <w:sz w:val="22"/>
          <w:szCs w:val="22"/>
        </w:rPr>
        <w:br w:type="page"/>
      </w:r>
    </w:p>
    <w:p w14:paraId="7EB9FC5F" w14:textId="40FD4AB4" w:rsidR="00BC03FC" w:rsidRDefault="00BC03FC">
      <w:pPr>
        <w:suppressAutoHyphens w:val="0"/>
        <w:spacing w:after="0" w:line="240" w:lineRule="auto"/>
      </w:pPr>
    </w:p>
    <w:p w14:paraId="248974A4" w14:textId="7ADCABDB" w:rsidR="000951FB" w:rsidRPr="00B346A8" w:rsidRDefault="000951FB" w:rsidP="000951FB">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4. Budget</w:t>
      </w:r>
    </w:p>
    <w:p w14:paraId="277EADC1" w14:textId="63C261C7" w:rsidR="000951FB" w:rsidRPr="00371B80" w:rsidRDefault="000951FB" w:rsidP="00EE58BF">
      <w:pPr>
        <w:suppressAutoHyphens w:val="0"/>
        <w:spacing w:after="0" w:line="240" w:lineRule="auto"/>
        <w:rPr>
          <w:rFonts w:asciiTheme="minorHAnsi" w:eastAsia="Times New Roman" w:hAnsiTheme="minorHAnsi" w:cstheme="minorHAnsi"/>
          <w:b/>
          <w:color w:val="auto"/>
          <w:sz w:val="22"/>
          <w:szCs w:val="22"/>
        </w:rPr>
      </w:pPr>
    </w:p>
    <w:p w14:paraId="332E03BC" w14:textId="442EE7E2" w:rsidR="0059177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Indiquez les coûts estimés liés aux travaux et/ou à l'achat d'un bâtiment. S'il n’est pas question d’un achat, il ne faut pas remplir la rubrique correspondante.</w:t>
      </w:r>
    </w:p>
    <w:p w14:paraId="4728DF05" w14:textId="77777777" w:rsidR="0059177B" w:rsidRPr="00371B80" w:rsidRDefault="0059177B" w:rsidP="00EE58BF">
      <w:pPr>
        <w:suppressAutoHyphens w:val="0"/>
        <w:spacing w:after="0" w:line="240" w:lineRule="auto"/>
        <w:rPr>
          <w:rFonts w:asciiTheme="minorHAnsi" w:eastAsia="Times New Roman" w:hAnsiTheme="minorHAnsi" w:cstheme="minorHAnsi"/>
          <w:b/>
          <w:color w:val="auto"/>
          <w:sz w:val="22"/>
          <w:szCs w:val="22"/>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72D337C7" w14:textId="77777777" w:rsidTr="00044BB3">
        <w:tc>
          <w:tcPr>
            <w:tcW w:w="9062" w:type="dxa"/>
            <w:gridSpan w:val="2"/>
          </w:tcPr>
          <w:p w14:paraId="0748117A" w14:textId="2CBF28CA" w:rsidR="0059177B" w:rsidRPr="00044BB3" w:rsidRDefault="0059177B" w:rsidP="00EE58BF">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Travaux</w:t>
            </w:r>
          </w:p>
        </w:tc>
      </w:tr>
      <w:tr w:rsidR="000951FB" w14:paraId="4FF4CFE1" w14:textId="77777777" w:rsidTr="00044BB3">
        <w:tc>
          <w:tcPr>
            <w:tcW w:w="6374" w:type="dxa"/>
          </w:tcPr>
          <w:p w14:paraId="2C0FD1EB" w14:textId="0A6B1F9E" w:rsidR="000951FB" w:rsidRPr="0059177B" w:rsidRDefault="00044BB3" w:rsidP="00044BB3">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Coût des travaux, hors TVA, hors frais généraux</w:t>
            </w:r>
            <w:r w:rsidR="0059177B">
              <w:rPr>
                <w:rStyle w:val="Voetnootmarkering"/>
                <w:rFonts w:asciiTheme="minorHAnsi" w:eastAsia="Times New Roman" w:hAnsiTheme="minorHAnsi" w:cstheme="minorHAnsi"/>
                <w:color w:val="auto"/>
                <w:sz w:val="22"/>
                <w:szCs w:val="22"/>
                <w:lang w:val="nl-BE"/>
              </w:rPr>
              <w:footnoteReference w:id="1"/>
            </w:r>
          </w:p>
        </w:tc>
        <w:tc>
          <w:tcPr>
            <w:tcW w:w="2688" w:type="dxa"/>
          </w:tcPr>
          <w:p w14:paraId="75F4EB53" w14:textId="7686044D"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479865BA" w14:textId="77777777" w:rsidTr="00044BB3">
        <w:tc>
          <w:tcPr>
            <w:tcW w:w="6374" w:type="dxa"/>
          </w:tcPr>
          <w:p w14:paraId="7DD7C6F9" w14:textId="715DE8C3" w:rsidR="000951F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Taux de TVA</w:t>
            </w:r>
          </w:p>
        </w:tc>
        <w:tc>
          <w:tcPr>
            <w:tcW w:w="2688" w:type="dxa"/>
          </w:tcPr>
          <w:p w14:paraId="59F92F4C" w14:textId="0F012E0C"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16729F6F" w14:textId="77777777" w:rsidTr="00044BB3">
        <w:tc>
          <w:tcPr>
            <w:tcW w:w="6374" w:type="dxa"/>
          </w:tcPr>
          <w:p w14:paraId="3C8378B9" w14:textId="4586BA22" w:rsidR="000951F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Frais généraux</w:t>
            </w:r>
          </w:p>
        </w:tc>
        <w:tc>
          <w:tcPr>
            <w:tcW w:w="2688" w:type="dxa"/>
          </w:tcPr>
          <w:p w14:paraId="1ABB171E" w14:textId="68D75C56"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10D1DB0C" w14:textId="77777777" w:rsidTr="00044BB3">
        <w:tc>
          <w:tcPr>
            <w:tcW w:w="6374" w:type="dxa"/>
          </w:tcPr>
          <w:p w14:paraId="091847E8" w14:textId="4AF4EE5E"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Coût des travaux, TVA comprise, frais généraux </w:t>
            </w:r>
            <w:r w:rsidRPr="00E43392">
              <w:rPr>
                <w:rFonts w:asciiTheme="minorHAnsi" w:hAnsiTheme="minorHAnsi"/>
                <w:color w:val="auto"/>
                <w:sz w:val="22"/>
                <w:u w:val="single"/>
              </w:rPr>
              <w:t>inclus</w:t>
            </w:r>
          </w:p>
        </w:tc>
        <w:tc>
          <w:tcPr>
            <w:tcW w:w="2688" w:type="dxa"/>
          </w:tcPr>
          <w:p w14:paraId="038B448F" w14:textId="344643A9"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B7F6F7C" w14:textId="77777777" w:rsidTr="00044BB3">
        <w:tc>
          <w:tcPr>
            <w:tcW w:w="6374" w:type="dxa"/>
          </w:tcPr>
          <w:p w14:paraId="0F014EB9" w14:textId="3B59EA00"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Coût des travaux, TVA comprise, </w:t>
            </w:r>
            <w:r>
              <w:rPr>
                <w:rFonts w:asciiTheme="minorHAnsi" w:hAnsiTheme="minorHAnsi"/>
                <w:color w:val="auto"/>
                <w:sz w:val="22"/>
                <w:u w:val="single"/>
              </w:rPr>
              <w:t>hors</w:t>
            </w:r>
            <w:r>
              <w:rPr>
                <w:rFonts w:asciiTheme="minorHAnsi" w:hAnsiTheme="minorHAnsi"/>
                <w:color w:val="auto"/>
                <w:sz w:val="22"/>
              </w:rPr>
              <w:t xml:space="preserve"> frais généraux</w:t>
            </w:r>
          </w:p>
        </w:tc>
        <w:tc>
          <w:tcPr>
            <w:tcW w:w="2688" w:type="dxa"/>
          </w:tcPr>
          <w:p w14:paraId="4035D028" w14:textId="47292CDA"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240ED24" w14:textId="28B2577F" w:rsidR="0094193B" w:rsidRDefault="0094193B" w:rsidP="0094193B">
      <w:pPr>
        <w:suppressAutoHyphens w:val="0"/>
        <w:spacing w:after="0" w:line="240" w:lineRule="auto"/>
        <w:rPr>
          <w:rFonts w:asciiTheme="minorHAnsi" w:eastAsia="Times New Roman" w:hAnsiTheme="minorHAnsi" w:cstheme="minorHAnsi"/>
          <w:b/>
          <w:color w:val="auto"/>
          <w:sz w:val="22"/>
          <w:szCs w:val="22"/>
          <w:lang w:val="nl-BE"/>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657EC56" w14:textId="77777777" w:rsidTr="00AD4ABB">
        <w:tc>
          <w:tcPr>
            <w:tcW w:w="9062" w:type="dxa"/>
          </w:tcPr>
          <w:p w14:paraId="46604585" w14:textId="0C4414FF"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Indiquez comment le coût des travaux (hors TVA et frais généraux) a été estimé. Si vous disposez d'un devis plus détaillé</w:t>
            </w:r>
            <w:r w:rsidR="00BD0FE6">
              <w:rPr>
                <w:rFonts w:asciiTheme="minorHAnsi" w:hAnsiTheme="minorHAnsi"/>
                <w:color w:val="auto"/>
                <w:sz w:val="22"/>
              </w:rPr>
              <w:t xml:space="preserve"> (conseillé)</w:t>
            </w:r>
            <w:r>
              <w:rPr>
                <w:rFonts w:asciiTheme="minorHAnsi" w:hAnsiTheme="minorHAnsi"/>
                <w:color w:val="auto"/>
                <w:sz w:val="22"/>
              </w:rPr>
              <w:t>, vous pouvez le joindre à l'annexe 7</w:t>
            </w:r>
            <w:r w:rsidR="00E43392">
              <w:rPr>
                <w:rFonts w:asciiTheme="minorHAnsi" w:hAnsiTheme="minorHAnsi"/>
                <w:color w:val="auto"/>
                <w:sz w:val="22"/>
              </w:rPr>
              <w:t>.1</w:t>
            </w:r>
            <w:r>
              <w:rPr>
                <w:rFonts w:asciiTheme="minorHAnsi" w:hAnsiTheme="minorHAnsi"/>
                <w:color w:val="auto"/>
                <w:sz w:val="22"/>
              </w:rPr>
              <w:t>.</w:t>
            </w:r>
          </w:p>
        </w:tc>
      </w:tr>
      <w:tr w:rsidR="00044BB3" w14:paraId="2F627971" w14:textId="77777777" w:rsidTr="00AD4ABB">
        <w:tc>
          <w:tcPr>
            <w:tcW w:w="9062" w:type="dxa"/>
          </w:tcPr>
          <w:p w14:paraId="26128419" w14:textId="77777777" w:rsidR="00044BB3" w:rsidRPr="00B346A8" w:rsidRDefault="00044BB3"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5CD363A6" w14:textId="07D9E69C" w:rsidR="00044BB3" w:rsidRDefault="00044BB3" w:rsidP="0094193B">
      <w:pPr>
        <w:suppressAutoHyphens w:val="0"/>
        <w:spacing w:after="0" w:line="240" w:lineRule="auto"/>
        <w:rPr>
          <w:rFonts w:asciiTheme="minorHAnsi" w:eastAsia="Times New Roman" w:hAnsiTheme="minorHAnsi" w:cstheme="minorHAnsi"/>
          <w:b/>
          <w:color w:val="auto"/>
          <w:sz w:val="22"/>
          <w:szCs w:val="22"/>
          <w:lang w:val="nl-BE"/>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5424F99A" w14:textId="77777777" w:rsidTr="00044BB3">
        <w:tc>
          <w:tcPr>
            <w:tcW w:w="9062" w:type="dxa"/>
            <w:gridSpan w:val="2"/>
          </w:tcPr>
          <w:p w14:paraId="434BF5E4" w14:textId="30F78307" w:rsidR="0059177B" w:rsidRPr="00044BB3" w:rsidRDefault="0059177B" w:rsidP="0059177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 xml:space="preserve">Acquisition </w:t>
            </w:r>
          </w:p>
        </w:tc>
      </w:tr>
      <w:tr w:rsidR="0059177B" w14:paraId="04467F4C" w14:textId="77777777" w:rsidTr="00044BB3">
        <w:tc>
          <w:tcPr>
            <w:tcW w:w="6374" w:type="dxa"/>
          </w:tcPr>
          <w:p w14:paraId="2988779E" w14:textId="10B75031" w:rsidR="0059177B" w:rsidRPr="0059177B" w:rsidRDefault="005B4014"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Prix d'achat, hors droits d'enregistrement, honoraires et frais d'acte</w:t>
            </w:r>
          </w:p>
        </w:tc>
        <w:tc>
          <w:tcPr>
            <w:tcW w:w="2688" w:type="dxa"/>
          </w:tcPr>
          <w:p w14:paraId="7361A6BC" w14:textId="504F2995"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341C16F8" w14:textId="77777777" w:rsidTr="00044BB3">
        <w:tc>
          <w:tcPr>
            <w:tcW w:w="6374" w:type="dxa"/>
          </w:tcPr>
          <w:p w14:paraId="1F8E49F9" w14:textId="24867D91"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Droits d'enregistrement</w:t>
            </w:r>
          </w:p>
        </w:tc>
        <w:tc>
          <w:tcPr>
            <w:tcW w:w="2688" w:type="dxa"/>
          </w:tcPr>
          <w:p w14:paraId="30B89440" w14:textId="7AAB4094"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0C534B8A" w14:textId="77777777" w:rsidTr="00044BB3">
        <w:tc>
          <w:tcPr>
            <w:tcW w:w="6374" w:type="dxa"/>
          </w:tcPr>
          <w:p w14:paraId="34A9F904" w14:textId="00D35D99"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Honoraires</w:t>
            </w:r>
          </w:p>
        </w:tc>
        <w:tc>
          <w:tcPr>
            <w:tcW w:w="2688" w:type="dxa"/>
          </w:tcPr>
          <w:p w14:paraId="77C2EEE2" w14:textId="1A1CF44B"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50EF6D4" w14:textId="77777777" w:rsidTr="00044BB3">
        <w:tc>
          <w:tcPr>
            <w:tcW w:w="6374" w:type="dxa"/>
          </w:tcPr>
          <w:p w14:paraId="7B56FE84" w14:textId="0F6308CB"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Frais d'acte</w:t>
            </w:r>
          </w:p>
        </w:tc>
        <w:tc>
          <w:tcPr>
            <w:tcW w:w="2688" w:type="dxa"/>
          </w:tcPr>
          <w:p w14:paraId="536F0490" w14:textId="1D820B52"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27A2D9B1" w14:textId="77777777" w:rsidTr="00044BB3">
        <w:tc>
          <w:tcPr>
            <w:tcW w:w="6374" w:type="dxa"/>
          </w:tcPr>
          <w:p w14:paraId="3C295FA3" w14:textId="6F4F1216"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Prix d'achat, y compris les droits d'enregistrement, les honoraires et les frais d'acte</w:t>
            </w:r>
          </w:p>
        </w:tc>
        <w:tc>
          <w:tcPr>
            <w:tcW w:w="2688" w:type="dxa"/>
          </w:tcPr>
          <w:p w14:paraId="1A46C290" w14:textId="134BB9DF"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457D602" w14:textId="016AFB72" w:rsidR="0059177B" w:rsidRDefault="0059177B" w:rsidP="00EE58BF">
      <w:pPr>
        <w:suppressAutoHyphens w:val="0"/>
        <w:spacing w:after="0" w:line="240" w:lineRule="auto"/>
        <w:rPr>
          <w:rFonts w:asciiTheme="minorHAnsi" w:eastAsia="Times New Roman" w:hAnsiTheme="minorHAnsi" w:cstheme="minorHAnsi"/>
          <w:b/>
          <w:color w:val="auto"/>
          <w:sz w:val="22"/>
          <w:szCs w:val="22"/>
          <w:lang w:val="nl-BE"/>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0BBEF51" w14:textId="77777777" w:rsidTr="00AD4ABB">
        <w:tc>
          <w:tcPr>
            <w:tcW w:w="9062" w:type="dxa"/>
          </w:tcPr>
          <w:p w14:paraId="1ABD719A" w14:textId="57363CDB"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Indiquez comment le prix d'achat (hors droits d'enregistrement, honoraires et frais d'acte) a été estimé. Si vous disposez d’une étude des coûts du marché immobilier pour le type de bien souhaité</w:t>
            </w:r>
            <w:r w:rsidR="00BD0FE6">
              <w:rPr>
                <w:rFonts w:asciiTheme="minorHAnsi" w:hAnsiTheme="minorHAnsi"/>
                <w:color w:val="auto"/>
                <w:sz w:val="22"/>
              </w:rPr>
              <w:t xml:space="preserve"> (conseillé)</w:t>
            </w:r>
            <w:r>
              <w:rPr>
                <w:rFonts w:asciiTheme="minorHAnsi" w:hAnsiTheme="minorHAnsi"/>
                <w:color w:val="auto"/>
                <w:sz w:val="22"/>
              </w:rPr>
              <w:t>, vous pouvez la joindre en annexe 7</w:t>
            </w:r>
            <w:r w:rsidR="00E43392">
              <w:rPr>
                <w:rFonts w:asciiTheme="minorHAnsi" w:hAnsiTheme="minorHAnsi"/>
                <w:color w:val="auto"/>
                <w:sz w:val="22"/>
              </w:rPr>
              <w:t>.2</w:t>
            </w:r>
            <w:r>
              <w:rPr>
                <w:rFonts w:asciiTheme="minorHAnsi" w:hAnsiTheme="minorHAnsi"/>
                <w:color w:val="auto"/>
                <w:sz w:val="22"/>
              </w:rPr>
              <w:t>.</w:t>
            </w:r>
          </w:p>
        </w:tc>
      </w:tr>
      <w:tr w:rsidR="00044BB3" w14:paraId="4274907E" w14:textId="77777777" w:rsidTr="00AD4ABB">
        <w:tc>
          <w:tcPr>
            <w:tcW w:w="9062" w:type="dxa"/>
          </w:tcPr>
          <w:p w14:paraId="74D8F67A" w14:textId="77777777" w:rsidR="00044BB3" w:rsidRDefault="00044BB3"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22E533D4" w14:textId="77777777" w:rsidR="00044BB3" w:rsidRDefault="00044BB3" w:rsidP="00EE58BF">
      <w:pPr>
        <w:suppressAutoHyphens w:val="0"/>
        <w:spacing w:after="0" w:line="240" w:lineRule="auto"/>
        <w:rPr>
          <w:rFonts w:asciiTheme="minorHAnsi" w:eastAsia="Times New Roman" w:hAnsiTheme="minorHAnsi" w:cstheme="minorHAnsi"/>
          <w:b/>
          <w:color w:val="auto"/>
          <w:sz w:val="22"/>
          <w:szCs w:val="22"/>
          <w:lang w:val="nl-BE"/>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94193B" w14:paraId="6A27D511" w14:textId="77777777" w:rsidTr="00044BB3">
        <w:tc>
          <w:tcPr>
            <w:tcW w:w="6374" w:type="dxa"/>
          </w:tcPr>
          <w:p w14:paraId="6D725550" w14:textId="6D40B955" w:rsidR="0094193B" w:rsidRPr="00044BB3"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Coût total du projet (tous les coûts possibles inclus)</w:t>
            </w:r>
          </w:p>
        </w:tc>
        <w:tc>
          <w:tcPr>
            <w:tcW w:w="2688" w:type="dxa"/>
          </w:tcPr>
          <w:p w14:paraId="563FD6FF" w14:textId="77777777" w:rsidR="0094193B" w:rsidRDefault="0094193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705DCD3B" w14:textId="77777777" w:rsidR="0094193B" w:rsidRDefault="0094193B" w:rsidP="00EE58BF">
      <w:pPr>
        <w:suppressAutoHyphens w:val="0"/>
        <w:spacing w:after="0" w:line="240" w:lineRule="auto"/>
        <w:rPr>
          <w:rFonts w:asciiTheme="minorHAnsi" w:eastAsia="Times New Roman" w:hAnsiTheme="minorHAnsi" w:cstheme="minorHAnsi"/>
          <w:b/>
          <w:color w:val="auto"/>
          <w:sz w:val="22"/>
          <w:szCs w:val="22"/>
          <w:lang w:val="nl-BE"/>
        </w:rPr>
      </w:pPr>
    </w:p>
    <w:p w14:paraId="2146E252" w14:textId="77777777" w:rsidR="00044BB3" w:rsidRDefault="00044BB3">
      <w:pPr>
        <w:suppressAutoHyphens w:val="0"/>
        <w:spacing w:after="0" w:line="240" w:lineRule="auto"/>
        <w:rPr>
          <w:rFonts w:asciiTheme="minorHAnsi" w:eastAsia="Times New Roman" w:hAnsiTheme="minorHAnsi" w:cstheme="minorHAnsi"/>
          <w:color w:val="auto"/>
          <w:sz w:val="22"/>
          <w:szCs w:val="22"/>
        </w:rPr>
      </w:pPr>
      <w:r>
        <w:br w:type="page"/>
      </w:r>
    </w:p>
    <w:p w14:paraId="40955661" w14:textId="322C0CB6" w:rsidR="0059177B" w:rsidRDefault="005B4014" w:rsidP="0094193B">
      <w:pPr>
        <w:suppressAutoHyphens w:val="0"/>
        <w:spacing w:after="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lastRenderedPageBreak/>
        <w:t>Le montant maximal de la subvention pouvant être demandé peut être calculé en additionnant les 2 montants suivants :</w:t>
      </w:r>
    </w:p>
    <w:p w14:paraId="716D1684" w14:textId="563FA3E1" w:rsidR="0059177B" w:rsidRPr="005B4014" w:rsidRDefault="00E43392" w:rsidP="0094193B">
      <w:pPr>
        <w:pStyle w:val="Lijstalinea"/>
        <w:numPr>
          <w:ilvl w:val="0"/>
          <w:numId w:val="41"/>
        </w:numPr>
        <w:spacing w:after="0" w:line="240" w:lineRule="auto"/>
        <w:jc w:val="both"/>
        <w:rPr>
          <w:rFonts w:asciiTheme="minorHAnsi" w:eastAsia="Times New Roman" w:hAnsiTheme="minorHAnsi" w:cstheme="minorHAnsi"/>
        </w:rPr>
      </w:pPr>
      <w:r>
        <w:rPr>
          <w:rFonts w:asciiTheme="minorHAnsi" w:hAnsiTheme="minorHAnsi"/>
        </w:rPr>
        <w:t>Le coût des travaux (</w:t>
      </w:r>
      <w:r w:rsidR="0059177B">
        <w:rPr>
          <w:rFonts w:asciiTheme="minorHAnsi" w:hAnsiTheme="minorHAnsi"/>
        </w:rPr>
        <w:t>TVA incl. et hors frais généraux) x 1,10 (indemnité forfaitaire de 10</w:t>
      </w:r>
      <w:r>
        <w:rPr>
          <w:rFonts w:asciiTheme="minorHAnsi" w:hAnsiTheme="minorHAnsi"/>
        </w:rPr>
        <w:t xml:space="preserve"> </w:t>
      </w:r>
      <w:r w:rsidR="0059177B">
        <w:rPr>
          <w:rFonts w:asciiTheme="minorHAnsi" w:hAnsiTheme="minorHAnsi"/>
        </w:rPr>
        <w:t>% pour couvrir les frais généraux) x 0,60 (pourcentage de la subvention de 60 %) ;</w:t>
      </w:r>
    </w:p>
    <w:p w14:paraId="010C6422" w14:textId="2E7D2804" w:rsidR="005B4014" w:rsidRDefault="0059177B" w:rsidP="0094193B">
      <w:pPr>
        <w:pStyle w:val="Lijstalinea"/>
        <w:numPr>
          <w:ilvl w:val="0"/>
          <w:numId w:val="41"/>
        </w:numPr>
        <w:spacing w:after="0" w:line="240" w:lineRule="auto"/>
        <w:jc w:val="both"/>
        <w:rPr>
          <w:rFonts w:asciiTheme="minorHAnsi" w:eastAsia="Times New Roman" w:hAnsiTheme="minorHAnsi" w:cstheme="minorHAnsi"/>
        </w:rPr>
      </w:pPr>
      <w:r>
        <w:rPr>
          <w:rFonts w:asciiTheme="minorHAnsi" w:hAnsiTheme="minorHAnsi"/>
        </w:rPr>
        <w:t>Le prix d'achat (en ce compris les droits d'enregistrement, les honoraires et les frais d'acte) x 0,60 (pourcentage de la subvention de 60 %).</w:t>
      </w:r>
    </w:p>
    <w:p w14:paraId="446D48F3" w14:textId="77777777" w:rsidR="005B4014" w:rsidRPr="00371B80" w:rsidRDefault="005B4014" w:rsidP="005B4014">
      <w:pPr>
        <w:pStyle w:val="Lijstalinea"/>
        <w:spacing w:after="0" w:line="240" w:lineRule="auto"/>
        <w:rPr>
          <w:rFonts w:asciiTheme="minorHAnsi" w:eastAsia="Times New Roman" w:hAnsiTheme="minorHAnsi" w:cstheme="minorHAnsi"/>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5B4014" w14:paraId="510DFCFE" w14:textId="77777777" w:rsidTr="00044BB3">
        <w:tc>
          <w:tcPr>
            <w:tcW w:w="6516" w:type="dxa"/>
          </w:tcPr>
          <w:p w14:paraId="627EA9E0" w14:textId="7930F31A" w:rsidR="005B4014" w:rsidRPr="0094193B" w:rsidRDefault="0094193B" w:rsidP="0094193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Subvention demandée</w:t>
            </w:r>
          </w:p>
        </w:tc>
        <w:tc>
          <w:tcPr>
            <w:tcW w:w="2546" w:type="dxa"/>
          </w:tcPr>
          <w:p w14:paraId="3047E44C" w14:textId="77777777" w:rsidR="005B4014" w:rsidRDefault="005B4014"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6D81110A" w14:textId="3B9BF75A" w:rsidR="005B4014" w:rsidRDefault="005B4014" w:rsidP="006E6A30">
      <w:pPr>
        <w:pStyle w:val="Plattetekst"/>
        <w:spacing w:after="0" w:line="276" w:lineRule="auto"/>
        <w:rPr>
          <w:rFonts w:asciiTheme="minorHAnsi" w:eastAsia="Times New Roman" w:hAnsiTheme="minorHAnsi" w:cstheme="minorHAnsi"/>
          <w:b/>
          <w:color w:val="auto"/>
          <w:sz w:val="22"/>
          <w:szCs w:val="22"/>
          <w:u w:val="single"/>
          <w:lang w:val="nl-BE"/>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94193B" w14:paraId="4B5650BF" w14:textId="77777777" w:rsidTr="00044BB3">
        <w:tc>
          <w:tcPr>
            <w:tcW w:w="6516" w:type="dxa"/>
          </w:tcPr>
          <w:p w14:paraId="338C767A" w14:textId="3FFFE09B" w:rsidR="0094193B" w:rsidRPr="0094193B"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Solde à financer (= coût total du projet - subvention demandée)</w:t>
            </w:r>
          </w:p>
        </w:tc>
        <w:tc>
          <w:tcPr>
            <w:tcW w:w="2546" w:type="dxa"/>
          </w:tcPr>
          <w:p w14:paraId="2EAA0388" w14:textId="77777777" w:rsidR="0094193B" w:rsidRPr="00B346A8" w:rsidRDefault="0094193B"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696D0206" w14:textId="77777777" w:rsidR="0094193B" w:rsidRDefault="0094193B" w:rsidP="006E6A30">
      <w:pPr>
        <w:pStyle w:val="Plattetekst"/>
        <w:spacing w:after="0" w:line="276" w:lineRule="auto"/>
        <w:rPr>
          <w:rFonts w:asciiTheme="minorHAnsi" w:eastAsia="Times New Roman" w:hAnsiTheme="minorHAnsi" w:cstheme="minorHAnsi"/>
          <w:b/>
          <w:color w:val="auto"/>
          <w:sz w:val="22"/>
          <w:szCs w:val="22"/>
          <w:u w:val="single"/>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4193B" w:rsidRPr="00B346A8" w14:paraId="63343437" w14:textId="77777777" w:rsidTr="00044BB3">
        <w:trPr>
          <w:jc w:val="center"/>
        </w:trPr>
        <w:tc>
          <w:tcPr>
            <w:tcW w:w="9133" w:type="dxa"/>
            <w:tcBorders>
              <w:top w:val="dotted" w:sz="4" w:space="0" w:color="auto"/>
              <w:left w:val="dotted" w:sz="4" w:space="0" w:color="auto"/>
              <w:bottom w:val="dotted" w:sz="4" w:space="0" w:color="auto"/>
              <w:right w:val="dotted" w:sz="4" w:space="0" w:color="auto"/>
            </w:tcBorders>
          </w:tcPr>
          <w:p w14:paraId="2865C49B" w14:textId="6C49795A" w:rsidR="0094193B" w:rsidRPr="00B346A8" w:rsidRDefault="0094193B" w:rsidP="00044BB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Indiquez ci-dessous comment vous comptez financer les coûts du projet que la subvention demandée ne couvre pas. Mentionnez les moyens propres, les primes, les dons, les prêts ou les subventions d'autres instances gouvernementales.</w:t>
            </w:r>
          </w:p>
        </w:tc>
      </w:tr>
    </w:tbl>
    <w:p w14:paraId="64C40DE0" w14:textId="77777777" w:rsidR="0094193B" w:rsidRPr="00371B80" w:rsidRDefault="0094193B" w:rsidP="0094193B">
      <w:pPr>
        <w:spacing w:after="0" w:line="276" w:lineRule="auto"/>
        <w:jc w:val="both"/>
        <w:rPr>
          <w:rFonts w:asciiTheme="minorHAnsi" w:eastAsia="Times New Roman" w:hAnsiTheme="minorHAnsi" w:cstheme="minorHAnsi"/>
          <w:color w:val="auto"/>
          <w:sz w:val="22"/>
          <w:szCs w:val="22"/>
        </w:rPr>
      </w:pPr>
    </w:p>
    <w:p w14:paraId="505539CB" w14:textId="77777777" w:rsidR="0094193B" w:rsidRPr="00B346A8" w:rsidRDefault="0094193B" w:rsidP="0094193B">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072BE4F4" w14:textId="77777777" w:rsidR="005B4014" w:rsidRPr="005B4014" w:rsidRDefault="005B4014">
      <w:pPr>
        <w:suppressAutoHyphens w:val="0"/>
        <w:spacing w:after="0" w:line="240" w:lineRule="auto"/>
        <w:rPr>
          <w:rFonts w:asciiTheme="minorHAnsi" w:eastAsia="Times New Roman" w:hAnsiTheme="minorHAnsi" w:cstheme="minorHAnsi"/>
          <w:b/>
          <w:color w:val="auto"/>
          <w:sz w:val="22"/>
          <w:szCs w:val="22"/>
        </w:rPr>
      </w:pPr>
      <w:r>
        <w:br w:type="page"/>
      </w:r>
    </w:p>
    <w:p w14:paraId="43466269" w14:textId="0B779F6E" w:rsidR="006E6A30" w:rsidRPr="00B346A8" w:rsidRDefault="000951FB" w:rsidP="006E6A30">
      <w:pPr>
        <w:pStyle w:val="Plattetekst"/>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5. Annexes :</w:t>
      </w:r>
    </w:p>
    <w:p w14:paraId="7E3A1EAC" w14:textId="77777777" w:rsidR="006E6A30" w:rsidRPr="00371B80" w:rsidRDefault="006E6A30" w:rsidP="00B21745">
      <w:pPr>
        <w:pStyle w:val="Plattetekst"/>
        <w:spacing w:after="0" w:line="276" w:lineRule="auto"/>
        <w:jc w:val="both"/>
        <w:rPr>
          <w:rFonts w:asciiTheme="minorHAnsi" w:eastAsia="Times New Roman" w:hAnsiTheme="minorHAnsi" w:cstheme="minorHAnsi"/>
          <w:color w:val="auto"/>
          <w:sz w:val="22"/>
          <w:szCs w:val="22"/>
          <w:u w:val="single"/>
        </w:rPr>
      </w:pPr>
    </w:p>
    <w:p w14:paraId="10C61AC0" w14:textId="77777777" w:rsidR="006E6A30" w:rsidRPr="00B346A8" w:rsidRDefault="006E6A30" w:rsidP="009C6284">
      <w:pPr>
        <w:tabs>
          <w:tab w:val="left" w:pos="567"/>
          <w:tab w:val="right" w:pos="4530"/>
        </w:tabs>
        <w:spacing w:after="0" w:line="276" w:lineRule="auto"/>
        <w:rPr>
          <w:rFonts w:asciiTheme="minorHAnsi" w:eastAsia="Times New Roman" w:hAnsiTheme="minorHAnsi" w:cstheme="minorHAnsi"/>
          <w:color w:val="auto"/>
          <w:sz w:val="22"/>
          <w:szCs w:val="22"/>
        </w:rPr>
      </w:pPr>
      <w:bookmarkStart w:id="128" w:name="S22"/>
      <w:bookmarkStart w:id="129" w:name="S23_42etas_42elize_42elieve_44elete"/>
      <w:bookmarkStart w:id="130" w:name="S20_publication_Publication"/>
      <w:bookmarkStart w:id="131" w:name="S21_stators_Stators"/>
      <w:r>
        <w:rPr>
          <w:rFonts w:asciiTheme="minorHAnsi" w:hAnsiTheme="minorHAnsi"/>
          <w:color w:val="auto"/>
          <w:sz w:val="22"/>
        </w:rPr>
        <w:t>Joignez à votre demande :</w:t>
      </w:r>
    </w:p>
    <w:p w14:paraId="1AFCF6EB" w14:textId="77777777" w:rsidR="008F41B5" w:rsidRPr="00371B80" w:rsidRDefault="008F41B5" w:rsidP="008D11F7">
      <w:pPr>
        <w:tabs>
          <w:tab w:val="right" w:pos="4530"/>
        </w:tabs>
        <w:spacing w:after="0" w:line="276" w:lineRule="auto"/>
        <w:jc w:val="both"/>
        <w:rPr>
          <w:rFonts w:asciiTheme="minorHAnsi" w:eastAsia="Times New Roman" w:hAnsiTheme="minorHAnsi" w:cstheme="minorHAnsi"/>
          <w:color w:val="auto"/>
          <w:sz w:val="22"/>
          <w:szCs w:val="22"/>
        </w:rPr>
      </w:pPr>
    </w:p>
    <w:p w14:paraId="75994D90" w14:textId="097920B4" w:rsidR="009C6284" w:rsidRPr="00B346A8" w:rsidRDefault="008F41B5" w:rsidP="008D11F7">
      <w:pPr>
        <w:tabs>
          <w:tab w:val="left" w:pos="709"/>
          <w:tab w:val="right" w:pos="4530"/>
        </w:tabs>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77416239"/>
          <w14:checkbox>
            <w14:checked w14:val="0"/>
            <w14:checkedState w14:val="2612" w14:font="MS Gothic"/>
            <w14:uncheckedState w14:val="2610" w14:font="MS Gothic"/>
          </w14:checkbox>
        </w:sdtPr>
        <w:sdtEndPr/>
        <w:sdtContent>
          <w:r w:rsidR="009F5385"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1</w:t>
      </w:r>
      <w:r>
        <w:rPr>
          <w:rFonts w:asciiTheme="minorHAnsi" w:hAnsiTheme="minorHAnsi"/>
          <w:color w:val="auto"/>
          <w:sz w:val="22"/>
        </w:rPr>
        <w:t>. L’organigramme de votre organisation ;</w:t>
      </w:r>
    </w:p>
    <w:p w14:paraId="0BC0DFB3" w14:textId="7E9733EF" w:rsidR="00D13E5C" w:rsidRPr="00B346A8" w:rsidRDefault="009C6284" w:rsidP="008D11F7">
      <w:pPr>
        <w:tabs>
          <w:tab w:val="left" w:pos="284"/>
        </w:tabs>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83264884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2</w:t>
      </w:r>
      <w:r>
        <w:rPr>
          <w:rFonts w:asciiTheme="minorHAnsi" w:hAnsiTheme="minorHAnsi"/>
          <w:color w:val="auto"/>
          <w:sz w:val="22"/>
        </w:rPr>
        <w:t>. Les derniers comptes approuvés (par l’organisme compétent) :</w:t>
      </w:r>
    </w:p>
    <w:p w14:paraId="5C18CBBB" w14:textId="1EB815BE" w:rsidR="00D13E5C" w:rsidRPr="00B346A8" w:rsidRDefault="00D13E5C" w:rsidP="008D11F7">
      <w:pPr>
        <w:pStyle w:val="Lijstalinea"/>
        <w:numPr>
          <w:ilvl w:val="0"/>
          <w:numId w:val="22"/>
        </w:numPr>
        <w:tabs>
          <w:tab w:val="left" w:pos="284"/>
        </w:tabs>
        <w:spacing w:after="0"/>
        <w:jc w:val="both"/>
        <w:rPr>
          <w:rFonts w:asciiTheme="minorHAnsi" w:hAnsiTheme="minorHAnsi" w:cstheme="minorHAnsi"/>
        </w:rPr>
      </w:pPr>
      <w:r>
        <w:rPr>
          <w:rFonts w:asciiTheme="minorHAnsi" w:hAnsiTheme="minorHAnsi"/>
        </w:rPr>
        <w:t>Si votre organisation tient une comptabilité simplifiée : un aperçu des recettes et des dépenses, regroupées par type ;</w:t>
      </w:r>
    </w:p>
    <w:p w14:paraId="164B3A40" w14:textId="373A4C5B" w:rsidR="007B4083" w:rsidRPr="00B346A8" w:rsidRDefault="00D13E5C" w:rsidP="008D11F7">
      <w:pPr>
        <w:pStyle w:val="Lijstalinea"/>
        <w:numPr>
          <w:ilvl w:val="0"/>
          <w:numId w:val="22"/>
        </w:numPr>
        <w:tabs>
          <w:tab w:val="left" w:pos="284"/>
        </w:tabs>
        <w:spacing w:after="0"/>
        <w:jc w:val="both"/>
        <w:rPr>
          <w:rFonts w:asciiTheme="minorHAnsi" w:hAnsiTheme="minorHAnsi" w:cstheme="minorHAnsi"/>
        </w:rPr>
      </w:pPr>
      <w:r>
        <w:rPr>
          <w:rFonts w:asciiTheme="minorHAnsi" w:hAnsiTheme="minorHAnsi"/>
        </w:rPr>
        <w:t>Si votre organisation tient une comptabilité en partie double : le compte de résultat et le bilan.</w:t>
      </w:r>
    </w:p>
    <w:p w14:paraId="031578D5" w14:textId="77777777" w:rsidR="00827660" w:rsidRPr="00371B80" w:rsidRDefault="00827660" w:rsidP="00827660">
      <w:pPr>
        <w:pStyle w:val="Lijstalinea"/>
        <w:tabs>
          <w:tab w:val="left" w:pos="284"/>
        </w:tabs>
        <w:spacing w:after="0"/>
        <w:ind w:left="1069"/>
        <w:jc w:val="both"/>
        <w:rPr>
          <w:rFonts w:asciiTheme="minorHAnsi" w:hAnsiTheme="minorHAnsi" w:cstheme="minorHAnsi"/>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B346A8"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B346A8" w:rsidRDefault="00827660" w:rsidP="00FC6DF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B346A8" w:rsidRDefault="00827660" w:rsidP="0052394B">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614A558B" w14:textId="77777777" w:rsidR="00FC6DF3" w:rsidRPr="00B346A8" w:rsidRDefault="00FC6DF3" w:rsidP="007B4083">
      <w:pPr>
        <w:tabs>
          <w:tab w:val="left" w:pos="284"/>
        </w:tabs>
        <w:spacing w:after="0" w:line="276" w:lineRule="auto"/>
        <w:ind w:left="709" w:hanging="709"/>
        <w:jc w:val="both"/>
        <w:rPr>
          <w:rFonts w:asciiTheme="minorHAnsi" w:hAnsiTheme="minorHAnsi" w:cstheme="minorHAnsi"/>
          <w:sz w:val="22"/>
          <w:szCs w:val="22"/>
          <w:lang w:val="nl-BE"/>
        </w:rPr>
      </w:pPr>
    </w:p>
    <w:p w14:paraId="3E4380FF" w14:textId="72BD73BD" w:rsidR="006E6A30" w:rsidRPr="00B346A8" w:rsidRDefault="009C6284" w:rsidP="008D11F7">
      <w:pPr>
        <w:spacing w:after="0" w:line="276" w:lineRule="auto"/>
        <w:ind w:left="720" w:hanging="720"/>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998255978"/>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3</w:t>
      </w:r>
      <w:r>
        <w:rPr>
          <w:rFonts w:asciiTheme="minorHAnsi" w:hAnsiTheme="minorHAnsi"/>
          <w:color w:val="auto"/>
          <w:sz w:val="22"/>
        </w:rPr>
        <w:t>. La preuve de dépôt du dernier compte annuel approuvé au greffe du Tribunal du commerce ou à la Banque nationale de Belgique.</w:t>
      </w:r>
    </w:p>
    <w:p w14:paraId="3EB88935" w14:textId="77777777" w:rsidR="006E6A30" w:rsidRPr="00371B80" w:rsidRDefault="006E6A30" w:rsidP="006E6A30">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B346A8"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B346A8" w:rsidRDefault="006E6A30" w:rsidP="00827660">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B346A8" w:rsidRDefault="006E6A30" w:rsidP="003E0A11">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5071BD82" w14:textId="0787C81E" w:rsidR="00132572" w:rsidRPr="00B346A8" w:rsidRDefault="00132572" w:rsidP="00132572">
      <w:pPr>
        <w:spacing w:after="0" w:line="276" w:lineRule="auto"/>
        <w:rPr>
          <w:rFonts w:asciiTheme="minorHAnsi" w:eastAsia="Times New Roman" w:hAnsiTheme="minorHAnsi" w:cstheme="minorHAnsi"/>
          <w:color w:val="auto"/>
          <w:sz w:val="22"/>
          <w:szCs w:val="22"/>
        </w:rPr>
      </w:pPr>
      <w:bookmarkStart w:id="132" w:name="S25_Sides"/>
    </w:p>
    <w:p w14:paraId="367FF407" w14:textId="07D4E7A4" w:rsidR="00132572" w:rsidRPr="00B346A8" w:rsidRDefault="007B4083" w:rsidP="00925384">
      <w:pPr>
        <w:tabs>
          <w:tab w:val="left" w:pos="709"/>
          <w:tab w:val="right" w:pos="4530"/>
        </w:tabs>
        <w:spacing w:after="0" w:line="276" w:lineRule="auto"/>
        <w:ind w:left="720" w:hanging="705"/>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8573353"/>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4</w:t>
      </w:r>
      <w:r>
        <w:rPr>
          <w:rFonts w:asciiTheme="minorHAnsi" w:hAnsiTheme="minorHAnsi"/>
          <w:color w:val="auto"/>
          <w:sz w:val="22"/>
        </w:rPr>
        <w:t>. Si la loi l’exige, le rapport le plus récent d’un réviseur d’entreprises ou d’un comptable indépendant.</w:t>
      </w:r>
    </w:p>
    <w:p w14:paraId="2F37E1D2" w14:textId="77777777" w:rsidR="007B4083" w:rsidRPr="00371B80" w:rsidRDefault="007B4083" w:rsidP="00925384">
      <w:pPr>
        <w:spacing w:after="0" w:line="276" w:lineRule="auto"/>
        <w:jc w:val="both"/>
        <w:rPr>
          <w:rFonts w:asciiTheme="minorHAnsi" w:eastAsia="Times New Roman" w:hAnsiTheme="minorHAnsi" w:cstheme="minorHAnsi"/>
          <w:color w:val="auto"/>
          <w:sz w:val="22"/>
          <w:szCs w:val="22"/>
        </w:rPr>
      </w:pPr>
    </w:p>
    <w:p w14:paraId="5F3B7EC3" w14:textId="7BBBA1D6" w:rsidR="003E0A11" w:rsidRPr="00B346A8" w:rsidRDefault="009C6284" w:rsidP="00925384">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96884169"/>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bCs/>
          <w:color w:val="auto"/>
          <w:sz w:val="22"/>
        </w:rPr>
        <w:t>5.</w:t>
      </w:r>
      <w:r>
        <w:rPr>
          <w:rFonts w:asciiTheme="minorHAnsi" w:hAnsiTheme="minorHAnsi"/>
          <w:color w:val="auto"/>
          <w:sz w:val="22"/>
        </w:rPr>
        <w:t xml:space="preserve"> Une copie des statuts, </w:t>
      </w:r>
      <w:r>
        <w:rPr>
          <w:rFonts w:asciiTheme="minorHAnsi" w:hAnsiTheme="minorHAnsi"/>
          <w:color w:val="auto"/>
          <w:sz w:val="22"/>
          <w:u w:val="single"/>
        </w:rPr>
        <w:t>sauf</w:t>
      </w:r>
      <w:r>
        <w:rPr>
          <w:rFonts w:asciiTheme="minorHAnsi" w:hAnsiTheme="minorHAnsi"/>
          <w:color w:val="auto"/>
          <w:sz w:val="22"/>
        </w:rPr>
        <w:t xml:space="preserve"> si les statuts sont disponibles sur le site du Moniteur Belge.</w:t>
      </w:r>
    </w:p>
    <w:p w14:paraId="087AD623" w14:textId="77777777" w:rsidR="003E0A11" w:rsidRPr="00371B80" w:rsidRDefault="003E0A11" w:rsidP="00925384">
      <w:pPr>
        <w:tabs>
          <w:tab w:val="right" w:pos="3495"/>
        </w:tabs>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B346A8"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Éventuellement :</w:t>
            </w:r>
            <w:r>
              <w:rPr>
                <w:rFonts w:asciiTheme="minorHAnsi" w:hAnsiTheme="minorHAnsi"/>
                <w:i/>
                <w:color w:val="auto"/>
                <w:sz w:val="22"/>
              </w:rPr>
              <w:t xml:space="preserve"> </w:t>
            </w:r>
            <w:r>
              <w:rPr>
                <w:rFonts w:asciiTheme="minorHAnsi" w:hAnsiTheme="minorHAnsi"/>
                <w:color w:val="auto"/>
                <w:sz w:val="22"/>
              </w:rPr>
              <w:t>URL vers les statuts</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4F3DE287" w14:textId="59EE71DF" w:rsidR="00DC4F65" w:rsidRPr="00B346A8" w:rsidRDefault="00DC4F65" w:rsidP="00925384">
      <w:pPr>
        <w:tabs>
          <w:tab w:val="right" w:pos="3495"/>
        </w:tabs>
        <w:spacing w:after="0" w:line="276" w:lineRule="auto"/>
        <w:jc w:val="both"/>
        <w:rPr>
          <w:rFonts w:asciiTheme="minorHAnsi" w:eastAsia="Times New Roman" w:hAnsiTheme="minorHAnsi" w:cstheme="minorHAnsi"/>
          <w:color w:val="auto"/>
          <w:sz w:val="22"/>
          <w:szCs w:val="22"/>
          <w:lang w:val="nl-BE"/>
        </w:rPr>
      </w:pPr>
    </w:p>
    <w:p w14:paraId="1E545646" w14:textId="0C035528" w:rsidR="0094193B" w:rsidRDefault="00430BCD" w:rsidP="000951F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206999226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6</w:t>
      </w:r>
      <w:r>
        <w:rPr>
          <w:rFonts w:asciiTheme="minorHAnsi" w:hAnsiTheme="minorHAnsi"/>
          <w:color w:val="auto"/>
          <w:sz w:val="22"/>
        </w:rPr>
        <w:t>. Le cas échéant : les procédures approuvées par les organes internes compétents concernant les processus d'achat et de paiement, en ce compris la séparation des fonctions.</w:t>
      </w:r>
    </w:p>
    <w:p w14:paraId="10BE7873" w14:textId="77777777" w:rsidR="0094193B" w:rsidRPr="00371B80" w:rsidRDefault="0094193B" w:rsidP="000951FB">
      <w:pPr>
        <w:spacing w:after="0" w:line="276" w:lineRule="auto"/>
        <w:ind w:left="709" w:hanging="709"/>
        <w:jc w:val="both"/>
        <w:rPr>
          <w:rFonts w:asciiTheme="minorHAnsi" w:eastAsia="Times New Roman" w:hAnsiTheme="minorHAnsi" w:cstheme="minorHAnsi"/>
          <w:color w:val="auto"/>
          <w:sz w:val="22"/>
          <w:szCs w:val="22"/>
        </w:rPr>
      </w:pPr>
    </w:p>
    <w:p w14:paraId="221C2E8D" w14:textId="1B22A352" w:rsidR="0094193B" w:rsidRPr="000951FB" w:rsidRDefault="0094193B" w:rsidP="0094193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423796553"/>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7.</w:t>
      </w:r>
      <w:r>
        <w:rPr>
          <w:rFonts w:asciiTheme="minorHAnsi" w:hAnsiTheme="minorHAnsi"/>
          <w:color w:val="auto"/>
          <w:sz w:val="22"/>
        </w:rPr>
        <w:t xml:space="preserve"> Toute pièce jointe justifiant davantage le budget.</w:t>
      </w:r>
      <w:r>
        <w:rPr>
          <w:rFonts w:asciiTheme="minorHAnsi" w:hAnsiTheme="minorHAnsi"/>
          <w:color w:val="auto"/>
          <w:sz w:val="22"/>
        </w:rPr>
        <w:br w:type="page"/>
      </w:r>
    </w:p>
    <w:p w14:paraId="5684856C" w14:textId="2A826E1D" w:rsidR="00A369D4" w:rsidRPr="00B346A8" w:rsidRDefault="00044BB3">
      <w:pPr>
        <w:suppressAutoHyphens w:val="0"/>
        <w:spacing w:after="0" w:line="240"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6. Déclaration sur l'honneur</w:t>
      </w:r>
    </w:p>
    <w:p w14:paraId="642FC3B8" w14:textId="44053F9E" w:rsidR="0025059C" w:rsidRPr="00B346A8" w:rsidRDefault="0025059C" w:rsidP="0025059C">
      <w:pPr>
        <w:spacing w:after="0" w:line="276" w:lineRule="auto"/>
        <w:rPr>
          <w:rFonts w:asciiTheme="minorHAnsi" w:hAnsiTheme="minorHAnsi" w:cstheme="minorHAnsi"/>
          <w:color w:val="auto"/>
          <w:sz w:val="22"/>
          <w:szCs w:val="22"/>
        </w:rPr>
      </w:pPr>
      <w:bookmarkStart w:id="133" w:name="OP4_W1DU0JWn"/>
      <w:bookmarkStart w:id="134" w:name="S203"/>
      <w:bookmarkStart w:id="135" w:name="S212"/>
      <w:bookmarkEnd w:id="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B346A8" w14:paraId="744E847A" w14:textId="77777777" w:rsidTr="00E10DF0">
        <w:tc>
          <w:tcPr>
            <w:tcW w:w="9062" w:type="dxa"/>
            <w:gridSpan w:val="2"/>
            <w:vAlign w:val="center"/>
          </w:tcPr>
          <w:p w14:paraId="02D65A30" w14:textId="3D5C4769"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sz w:val="22"/>
              </w:rPr>
              <w:t>Je certifie que toutes les données reprises dans ce document sont sincères et exactes.</w:t>
            </w:r>
          </w:p>
        </w:tc>
      </w:tr>
      <w:tr w:rsidR="004E738A" w:rsidRPr="00B346A8" w14:paraId="349B4476" w14:textId="77777777" w:rsidTr="00E10DF0">
        <w:tc>
          <w:tcPr>
            <w:tcW w:w="9062" w:type="dxa"/>
            <w:gridSpan w:val="2"/>
            <w:vAlign w:val="center"/>
          </w:tcPr>
          <w:p w14:paraId="5FE02293" w14:textId="18B712A3"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Je certifie avoir l’autorisation de signer ce formulaire de demande.</w:t>
            </w:r>
          </w:p>
        </w:tc>
      </w:tr>
      <w:tr w:rsidR="004E738A" w:rsidRPr="00B346A8" w14:paraId="33B35930" w14:textId="77777777" w:rsidTr="00B60732">
        <w:tc>
          <w:tcPr>
            <w:tcW w:w="9062" w:type="dxa"/>
            <w:gridSpan w:val="2"/>
            <w:tcBorders>
              <w:bottom w:val="nil"/>
            </w:tcBorders>
            <w:vAlign w:val="center"/>
          </w:tcPr>
          <w:p w14:paraId="26FC2F67" w14:textId="3099E19E" w:rsidR="00B60732"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Je certifie être au courant de la législation sur les marchés publics.</w:t>
            </w:r>
          </w:p>
        </w:tc>
      </w:tr>
      <w:tr w:rsidR="00B60732" w:rsidRPr="00B346A8" w14:paraId="7BAE478E" w14:textId="77777777" w:rsidTr="00B60732">
        <w:tc>
          <w:tcPr>
            <w:tcW w:w="9062" w:type="dxa"/>
            <w:gridSpan w:val="2"/>
            <w:tcBorders>
              <w:top w:val="nil"/>
              <w:bottom w:val="nil"/>
            </w:tcBorders>
            <w:vAlign w:val="center"/>
          </w:tcPr>
          <w:p w14:paraId="3FE97EB2" w14:textId="2CB137E0" w:rsidR="00B60732" w:rsidRPr="00B346A8" w:rsidRDefault="00B60732" w:rsidP="00824E9A">
            <w:pPr>
              <w:pStyle w:val="Lijstalinea"/>
              <w:spacing w:line="240" w:lineRule="auto"/>
              <w:ind w:left="0"/>
              <w:jc w:val="both"/>
              <w:rPr>
                <w:rFonts w:asciiTheme="minorHAnsi" w:hAnsiTheme="minorHAnsi" w:cstheme="minorHAnsi"/>
              </w:rPr>
            </w:pPr>
            <w:r>
              <w:rPr>
                <w:rFonts w:asciiTheme="minorHAnsi" w:hAnsiTheme="minorHAnsi"/>
              </w:rPr>
              <w:t xml:space="preserve">J’autorise le traitement par la </w:t>
            </w:r>
            <w:proofErr w:type="spellStart"/>
            <w:r>
              <w:rPr>
                <w:rFonts w:asciiTheme="minorHAnsi" w:hAnsiTheme="minorHAnsi"/>
              </w:rPr>
              <w:t>Cocom</w:t>
            </w:r>
            <w:proofErr w:type="spellEnd"/>
            <w:r>
              <w:rPr>
                <w:rFonts w:asciiTheme="minorHAnsi" w:hAnsiTheme="minorHAnsi"/>
              </w:rPr>
              <w:t xml:space="preserve"> des données à caractère personnel demandées dans ce formulaire dans le cadre de l’accomplissement de ses missions et, plus spécifiquement, dans le cadre de l’octroi d’une subvention facultative. Plus d’informations sur la politique de confidentialité de la </w:t>
            </w:r>
            <w:proofErr w:type="spellStart"/>
            <w:r>
              <w:rPr>
                <w:rFonts w:asciiTheme="minorHAnsi" w:hAnsiTheme="minorHAnsi"/>
              </w:rPr>
              <w:t>Cocom</w:t>
            </w:r>
            <w:proofErr w:type="spellEnd"/>
            <w:r>
              <w:rPr>
                <w:rFonts w:asciiTheme="minorHAnsi" w:hAnsiTheme="minorHAnsi"/>
              </w:rPr>
              <w:t xml:space="preserve"> se trouvent sur son site internet.</w:t>
            </w:r>
          </w:p>
        </w:tc>
      </w:tr>
      <w:tr w:rsidR="00C57827" w:rsidRPr="00B346A8" w14:paraId="7EE13686" w14:textId="77777777" w:rsidTr="00BF3965">
        <w:tc>
          <w:tcPr>
            <w:tcW w:w="4531" w:type="dxa"/>
            <w:tcBorders>
              <w:top w:val="dotted" w:sz="4" w:space="0" w:color="auto"/>
              <w:bottom w:val="dotted" w:sz="4" w:space="0" w:color="auto"/>
              <w:right w:val="dotted" w:sz="4" w:space="0" w:color="auto"/>
            </w:tcBorders>
            <w:vAlign w:val="center"/>
          </w:tcPr>
          <w:p w14:paraId="7E82A8C8" w14:textId="77777777" w:rsidR="00C57827" w:rsidRPr="00B346A8" w:rsidRDefault="00C57827" w:rsidP="00BF3965">
            <w:pPr>
              <w:pStyle w:val="Lijstalinea"/>
              <w:spacing w:line="240" w:lineRule="auto"/>
              <w:ind w:left="0"/>
              <w:rPr>
                <w:rFonts w:asciiTheme="minorHAnsi" w:hAnsiTheme="minorHAnsi" w:cstheme="minorHAnsi"/>
              </w:rPr>
            </w:pPr>
            <w:r>
              <w:rPr>
                <w:rFonts w:asciiTheme="minorHAnsi" w:hAnsiTheme="minorHAnsi"/>
              </w:rPr>
              <w:t>Prénom</w:t>
            </w:r>
          </w:p>
        </w:tc>
        <w:tc>
          <w:tcPr>
            <w:tcW w:w="4531" w:type="dxa"/>
            <w:tcBorders>
              <w:top w:val="dotted" w:sz="4" w:space="0" w:color="auto"/>
              <w:left w:val="dotted" w:sz="4" w:space="0" w:color="auto"/>
              <w:bottom w:val="dotted" w:sz="4" w:space="0" w:color="auto"/>
            </w:tcBorders>
            <w:vAlign w:val="center"/>
          </w:tcPr>
          <w:p w14:paraId="75920BF2" w14:textId="77777777" w:rsidR="00C57827" w:rsidRPr="00B346A8" w:rsidRDefault="00C57827" w:rsidP="00BF3965">
            <w:pPr>
              <w:pStyle w:val="Lijstalinea"/>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B346A8" w:rsidRDefault="004E738A" w:rsidP="004E738A">
            <w:pPr>
              <w:pStyle w:val="Lijstalinea"/>
              <w:spacing w:line="240" w:lineRule="auto"/>
              <w:ind w:left="0"/>
              <w:rPr>
                <w:rFonts w:asciiTheme="minorHAnsi" w:hAnsiTheme="minorHAnsi" w:cstheme="minorHAnsi"/>
              </w:rPr>
            </w:pPr>
            <w:r>
              <w:rPr>
                <w:rFonts w:asciiTheme="minorHAnsi" w:hAnsiTheme="minorHAnsi"/>
              </w:rPr>
              <w:t>Nom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B346A8" w:rsidRDefault="00B95EE9" w:rsidP="00B95EE9">
            <w:pPr>
              <w:pStyle w:val="Lijstalinea"/>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B346A8" w:rsidRDefault="004E738A" w:rsidP="004E738A">
            <w:pPr>
              <w:pStyle w:val="Lijstalinea"/>
              <w:spacing w:line="240" w:lineRule="auto"/>
              <w:ind w:left="0"/>
              <w:rPr>
                <w:rFonts w:asciiTheme="minorHAnsi" w:hAnsiTheme="minorHAnsi" w:cstheme="minorHAnsi"/>
              </w:rPr>
            </w:pPr>
            <w:r>
              <w:rPr>
                <w:rFonts w:asciiTheme="minorHAnsi" w:hAnsiTheme="minorHAnsi"/>
              </w:rPr>
              <w:t>Fonction</w:t>
            </w:r>
          </w:p>
        </w:tc>
        <w:tc>
          <w:tcPr>
            <w:tcW w:w="4531" w:type="dxa"/>
            <w:tcBorders>
              <w:top w:val="dotted" w:sz="4" w:space="0" w:color="auto"/>
              <w:left w:val="dotted" w:sz="4" w:space="0" w:color="auto"/>
              <w:bottom w:val="dotted" w:sz="4" w:space="0" w:color="auto"/>
            </w:tcBorders>
            <w:vAlign w:val="center"/>
          </w:tcPr>
          <w:p w14:paraId="5DAD4046" w14:textId="0431D45B" w:rsidR="004E738A" w:rsidRPr="00B346A8" w:rsidRDefault="00B95EE9" w:rsidP="00B95EE9">
            <w:pPr>
              <w:pStyle w:val="Lijstalinea"/>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B346A8" w:rsidRDefault="004E738A" w:rsidP="004E738A">
            <w:pPr>
              <w:pStyle w:val="Lijstalinea"/>
              <w:spacing w:line="240" w:lineRule="auto"/>
              <w:ind w:left="0"/>
              <w:rPr>
                <w:rFonts w:asciiTheme="minorHAnsi" w:hAnsiTheme="minorHAnsi" w:cstheme="minorHAnsi"/>
              </w:rPr>
            </w:pPr>
            <w:r>
              <w:rPr>
                <w:rFonts w:asciiTheme="minorHAnsi" w:hAnsiTheme="minorHAnsi"/>
              </w:rPr>
              <w:t>Date</w:t>
            </w:r>
          </w:p>
        </w:tc>
        <w:tc>
          <w:tcPr>
            <w:tcW w:w="4531" w:type="dxa"/>
            <w:tcBorders>
              <w:top w:val="dotted" w:sz="4" w:space="0" w:color="auto"/>
              <w:left w:val="dotted" w:sz="4" w:space="0" w:color="auto"/>
              <w:bottom w:val="dotted" w:sz="4" w:space="0" w:color="auto"/>
            </w:tcBorders>
            <w:vAlign w:val="center"/>
          </w:tcPr>
          <w:p w14:paraId="76A961CB" w14:textId="3F85732C" w:rsidR="004E738A" w:rsidRPr="00B346A8" w:rsidRDefault="00B95EE9" w:rsidP="00B95EE9">
            <w:pPr>
              <w:pStyle w:val="Lijstalinea"/>
              <w:spacing w:line="240" w:lineRule="auto"/>
              <w:ind w:left="0"/>
              <w:rPr>
                <w:rFonts w:asciiTheme="minorHAnsi" w:hAnsiTheme="minorHAnsi" w:cstheme="minorHAnsi"/>
              </w:rPr>
            </w:pPr>
            <w:r>
              <w:rPr>
                <w:rFonts w:asciiTheme="minorHAnsi" w:hAnsiTheme="minorHAnsi"/>
                <w:highlight w:val="lightGray"/>
              </w:rPr>
              <w:t>……….</w:t>
            </w:r>
          </w:p>
        </w:tc>
      </w:tr>
    </w:tbl>
    <w:p w14:paraId="17744662" w14:textId="32DB4D35" w:rsidR="0070226F" w:rsidRPr="00B346A8" w:rsidRDefault="0070226F" w:rsidP="00F66F87">
      <w:pPr>
        <w:pStyle w:val="Lijstalinea"/>
        <w:ind w:left="0"/>
        <w:rPr>
          <w:rFonts w:asciiTheme="minorHAnsi" w:hAnsiTheme="minorHAnsi" w:cstheme="minorHAnsi"/>
          <w:lang w:val="nl-BE"/>
        </w:rPr>
      </w:pPr>
    </w:p>
    <w:p w14:paraId="528BCAD2" w14:textId="33010A56" w:rsidR="00E10DF0" w:rsidRPr="00B346A8" w:rsidRDefault="00E10DF0" w:rsidP="00F66F87">
      <w:pPr>
        <w:pStyle w:val="Lijstalinea"/>
        <w:ind w:left="0"/>
        <w:rPr>
          <w:rFonts w:asciiTheme="minorHAnsi" w:hAnsiTheme="minorHAnsi" w:cstheme="minorHAnsi"/>
        </w:rPr>
      </w:pPr>
      <w:r>
        <w:rPr>
          <w:rFonts w:asciiTheme="minorHAnsi" w:hAnsiTheme="minorHAnsi"/>
        </w:rPr>
        <w:t>Signature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tblGrid>
      <w:tr w:rsidR="00E10DF0" w:rsidRPr="00B346A8" w14:paraId="58CAE8AC" w14:textId="77777777" w:rsidTr="00B346A8">
        <w:trPr>
          <w:trHeight w:val="1889"/>
        </w:trPr>
        <w:tc>
          <w:tcPr>
            <w:tcW w:w="4673" w:type="dxa"/>
          </w:tcPr>
          <w:p w14:paraId="2868D548" w14:textId="77777777" w:rsidR="00E10DF0" w:rsidRPr="00B346A8" w:rsidRDefault="00E10DF0" w:rsidP="00F66F87">
            <w:pPr>
              <w:pStyle w:val="Lijstalinea"/>
              <w:ind w:left="0"/>
              <w:rPr>
                <w:rFonts w:asciiTheme="minorHAnsi" w:hAnsiTheme="minorHAnsi" w:cstheme="minorHAnsi"/>
                <w:lang w:val="nl-BE"/>
              </w:rPr>
            </w:pPr>
          </w:p>
        </w:tc>
      </w:tr>
    </w:tbl>
    <w:p w14:paraId="49F64FB8" w14:textId="77777777" w:rsidR="00E10DF0" w:rsidRPr="00B346A8" w:rsidRDefault="00E10DF0" w:rsidP="00F66F87">
      <w:pPr>
        <w:pStyle w:val="Lijstalinea"/>
        <w:ind w:left="0"/>
        <w:rPr>
          <w:rFonts w:asciiTheme="minorHAnsi" w:hAnsiTheme="minorHAnsi" w:cstheme="minorHAnsi"/>
          <w:lang w:val="nl-BE"/>
        </w:rPr>
      </w:pPr>
    </w:p>
    <w:sectPr w:rsidR="00E10DF0" w:rsidRPr="00B346A8" w:rsidSect="00BC03FC">
      <w:footerReference w:type="default" r:id="rId9"/>
      <w:headerReference w:type="first" r:id="rId10"/>
      <w:footerReference w:type="first" r:id="rId11"/>
      <w:pgSz w:w="11906" w:h="16838"/>
      <w:pgMar w:top="1417" w:right="1417" w:bottom="1417" w:left="1417" w:header="567" w:footer="567" w:gutter="0"/>
      <w:cols w:space="720"/>
      <w:titlePg/>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C297" w14:textId="77777777" w:rsidR="00851402" w:rsidRDefault="00851402">
      <w:pPr>
        <w:spacing w:after="0" w:line="240" w:lineRule="auto"/>
      </w:pPr>
      <w:r>
        <w:separator/>
      </w:r>
    </w:p>
  </w:endnote>
  <w:endnote w:type="continuationSeparator" w:id="0">
    <w:p w14:paraId="48AA9FCE" w14:textId="77777777" w:rsidR="00851402" w:rsidRDefault="0085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5272" w14:textId="77777777" w:rsidR="00BC03FC" w:rsidRPr="00030557" w:rsidRDefault="00851402" w:rsidP="00BC03FC">
    <w:pPr>
      <w:spacing w:after="0" w:line="240" w:lineRule="auto"/>
      <w:jc w:val="center"/>
      <w:rPr>
        <w:rFonts w:asciiTheme="minorHAnsi" w:eastAsia="Calibri" w:hAnsiTheme="minorHAnsi" w:cstheme="minorHAnsi"/>
        <w:i/>
        <w:sz w:val="22"/>
        <w:szCs w:val="22"/>
      </w:rPr>
    </w:pPr>
    <w:r>
      <w:rPr>
        <w:rFonts w:asciiTheme="minorHAnsi" w:eastAsia="Calibri" w:hAnsiTheme="minorHAnsi" w:cstheme="minorHAnsi"/>
        <w:i/>
        <w:color w:val="0000FF"/>
        <w:sz w:val="22"/>
        <w:szCs w:val="22"/>
      </w:rPr>
      <w:pict w14:anchorId="38F2C28C">
        <v:rect id="_x0000_i1025" style="width:425.4pt;height:1pt" o:hrpct="938" o:hralign="center" o:hrstd="t" o:hrnoshade="t" o:hr="t" fillcolor="#22388d" stroked="f"/>
      </w:pict>
    </w:r>
  </w:p>
  <w:p w14:paraId="2A4DB43C" w14:textId="77777777" w:rsidR="00BC03FC" w:rsidRPr="00030557" w:rsidRDefault="00BC03FC" w:rsidP="00BC03FC">
    <w:pPr>
      <w:tabs>
        <w:tab w:val="center" w:pos="4536"/>
        <w:tab w:val="right" w:pos="9072"/>
      </w:tabs>
      <w:spacing w:after="0" w:line="240" w:lineRule="auto"/>
      <w:jc w:val="center"/>
      <w:rPr>
        <w:rFonts w:asciiTheme="minorHAnsi" w:hAnsiTheme="minorHAnsi" w:cstheme="minorHAnsi"/>
        <w:sz w:val="22"/>
        <w:szCs w:val="22"/>
        <w:lang w:val="fr-FR"/>
      </w:rPr>
    </w:pPr>
    <w:proofErr w:type="spellStart"/>
    <w:r w:rsidRPr="00030557">
      <w:rPr>
        <w:rFonts w:asciiTheme="minorHAnsi" w:hAnsiTheme="minorHAnsi" w:cstheme="minorHAnsi"/>
        <w:sz w:val="22"/>
        <w:szCs w:val="22"/>
        <w:lang w:val="fr-FR"/>
      </w:rPr>
      <w:t>Belliardstraat</w:t>
    </w:r>
    <w:proofErr w:type="spellEnd"/>
    <w:r w:rsidRPr="00030557">
      <w:rPr>
        <w:rFonts w:asciiTheme="minorHAnsi" w:hAnsiTheme="minorHAnsi" w:cstheme="minorHAnsi"/>
        <w:sz w:val="22"/>
        <w:szCs w:val="22"/>
        <w:lang w:val="fr-FR"/>
      </w:rPr>
      <w:t xml:space="preserve"> 71 Rue Belliard - Brussel 1040 Bruxelles</w:t>
    </w:r>
  </w:p>
  <w:p w14:paraId="395962D8" w14:textId="6D941CBD" w:rsidR="0052394B" w:rsidRPr="00533301" w:rsidRDefault="00851402" w:rsidP="00BC03FC">
    <w:pPr>
      <w:pStyle w:val="Voettekst"/>
      <w:spacing w:line="240" w:lineRule="auto"/>
      <w:jc w:val="center"/>
    </w:pPr>
    <w:hyperlink r:id="rId1" w:history="1">
      <w:r w:rsidR="00BC03FC" w:rsidRPr="00BC03FC">
        <w:rPr>
          <w:rStyle w:val="Hyperlink"/>
          <w:rFonts w:asciiTheme="minorHAnsi" w:hAnsiTheme="minorHAnsi" w:cstheme="minorHAnsi"/>
          <w:sz w:val="22"/>
          <w:szCs w:val="22"/>
        </w:rPr>
        <w:t>www.ccc-ggc.brussels</w:t>
      </w:r>
    </w:hyperlink>
    <w:r w:rsidR="00BC03FC" w:rsidRPr="00BC03FC">
      <w:rPr>
        <w:rFonts w:asciiTheme="minorHAnsi" w:hAnsiTheme="minorHAnsi" w:cstheme="minorHAnsi"/>
        <w:sz w:val="22"/>
        <w:szCs w:val="22"/>
      </w:rPr>
      <w:t xml:space="preserve"> - Pagina </w:t>
    </w:r>
    <w:r w:rsidR="00BC03FC" w:rsidRPr="00030557">
      <w:rPr>
        <w:rFonts w:asciiTheme="minorHAnsi" w:hAnsiTheme="minorHAnsi" w:cstheme="minorHAnsi"/>
        <w:bCs/>
        <w:sz w:val="22"/>
        <w:szCs w:val="22"/>
      </w:rPr>
      <w:fldChar w:fldCharType="begin"/>
    </w:r>
    <w:r w:rsidR="00BC03FC" w:rsidRPr="00BC03FC">
      <w:rPr>
        <w:rFonts w:asciiTheme="minorHAnsi" w:hAnsiTheme="minorHAnsi" w:cstheme="minorHAnsi"/>
        <w:bCs/>
        <w:sz w:val="22"/>
        <w:szCs w:val="22"/>
      </w:rPr>
      <w:instrText>PAGE  \* Arabic  \* MERGEFORMAT</w:instrText>
    </w:r>
    <w:r w:rsidR="00BC03FC" w:rsidRPr="00030557">
      <w:rPr>
        <w:rFonts w:asciiTheme="minorHAnsi" w:hAnsiTheme="minorHAnsi" w:cstheme="minorHAnsi"/>
        <w:bCs/>
        <w:sz w:val="22"/>
        <w:szCs w:val="22"/>
      </w:rPr>
      <w:fldChar w:fldCharType="separate"/>
    </w:r>
    <w:r w:rsidR="00A627AC">
      <w:rPr>
        <w:rFonts w:asciiTheme="minorHAnsi" w:hAnsiTheme="minorHAnsi" w:cstheme="minorHAnsi"/>
        <w:bCs/>
        <w:noProof/>
        <w:sz w:val="22"/>
        <w:szCs w:val="22"/>
      </w:rPr>
      <w:t>2</w:t>
    </w:r>
    <w:r w:rsidR="00BC03FC" w:rsidRPr="00030557">
      <w:rPr>
        <w:rFonts w:asciiTheme="minorHAnsi" w:hAnsiTheme="minorHAnsi" w:cstheme="minorHAnsi"/>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44D3" w14:textId="77777777" w:rsidR="00BC03FC" w:rsidRPr="00030557" w:rsidRDefault="00851402" w:rsidP="00BC03FC">
    <w:pPr>
      <w:spacing w:after="0" w:line="240" w:lineRule="auto"/>
      <w:jc w:val="center"/>
      <w:rPr>
        <w:rFonts w:asciiTheme="minorHAnsi" w:eastAsia="Calibri" w:hAnsiTheme="minorHAnsi" w:cstheme="minorHAnsi"/>
        <w:i/>
        <w:sz w:val="22"/>
        <w:szCs w:val="22"/>
      </w:rPr>
    </w:pPr>
    <w:r>
      <w:rPr>
        <w:rFonts w:asciiTheme="minorHAnsi" w:eastAsia="Calibri" w:hAnsiTheme="minorHAnsi" w:cstheme="minorHAnsi"/>
        <w:i/>
        <w:color w:val="0000FF"/>
        <w:sz w:val="22"/>
        <w:szCs w:val="22"/>
      </w:rPr>
      <w:pict w14:anchorId="1D1CAF85">
        <v:rect id="_x0000_i1027" style="width:425.4pt;height:1pt" o:hrpct="938" o:hralign="center" o:hrstd="t" o:hrnoshade="t" o:hr="t" fillcolor="#22388d" stroked="f"/>
      </w:pict>
    </w:r>
  </w:p>
  <w:p w14:paraId="6A0B45BD" w14:textId="77777777" w:rsidR="00BC03FC" w:rsidRPr="00030557" w:rsidRDefault="00BC03FC" w:rsidP="00BC03FC">
    <w:pPr>
      <w:tabs>
        <w:tab w:val="center" w:pos="4536"/>
        <w:tab w:val="right" w:pos="9072"/>
      </w:tabs>
      <w:spacing w:after="0" w:line="240" w:lineRule="auto"/>
      <w:jc w:val="center"/>
      <w:rPr>
        <w:rFonts w:asciiTheme="minorHAnsi" w:hAnsiTheme="minorHAnsi" w:cstheme="minorHAnsi"/>
        <w:sz w:val="22"/>
        <w:szCs w:val="22"/>
        <w:lang w:val="fr-FR"/>
      </w:rPr>
    </w:pPr>
    <w:proofErr w:type="spellStart"/>
    <w:r w:rsidRPr="00030557">
      <w:rPr>
        <w:rFonts w:asciiTheme="minorHAnsi" w:hAnsiTheme="minorHAnsi" w:cstheme="minorHAnsi"/>
        <w:sz w:val="22"/>
        <w:szCs w:val="22"/>
        <w:lang w:val="fr-FR"/>
      </w:rPr>
      <w:t>Belliardstraat</w:t>
    </w:r>
    <w:proofErr w:type="spellEnd"/>
    <w:r w:rsidRPr="00030557">
      <w:rPr>
        <w:rFonts w:asciiTheme="minorHAnsi" w:hAnsiTheme="minorHAnsi" w:cstheme="minorHAnsi"/>
        <w:sz w:val="22"/>
        <w:szCs w:val="22"/>
        <w:lang w:val="fr-FR"/>
      </w:rPr>
      <w:t xml:space="preserve"> 71 Rue Belliard - Brussel 1040 Bruxelles</w:t>
    </w:r>
  </w:p>
  <w:p w14:paraId="4D7F63DD" w14:textId="22F89381" w:rsidR="00BC03FC" w:rsidRPr="00055792" w:rsidRDefault="00851402" w:rsidP="00BC03FC">
    <w:pPr>
      <w:pStyle w:val="Voettekst"/>
      <w:spacing w:line="240" w:lineRule="auto"/>
      <w:jc w:val="center"/>
    </w:pPr>
    <w:hyperlink r:id="rId1" w:history="1">
      <w:r w:rsidR="00BC03FC" w:rsidRPr="00055792">
        <w:rPr>
          <w:rStyle w:val="Hyperlink"/>
          <w:rFonts w:asciiTheme="minorHAnsi" w:hAnsiTheme="minorHAnsi" w:cstheme="minorHAnsi"/>
          <w:sz w:val="22"/>
          <w:szCs w:val="22"/>
        </w:rPr>
        <w:t>www.ccc-ggc.brussels</w:t>
      </w:r>
    </w:hyperlink>
    <w:r w:rsidR="00BC03FC" w:rsidRPr="00055792">
      <w:rPr>
        <w:rFonts w:asciiTheme="minorHAnsi" w:hAnsiTheme="minorHAnsi" w:cstheme="minorHAnsi"/>
        <w:sz w:val="22"/>
        <w:szCs w:val="22"/>
      </w:rPr>
      <w:t xml:space="preserve"> - Pagina </w:t>
    </w:r>
    <w:r w:rsidR="00BC03FC" w:rsidRPr="00030557">
      <w:rPr>
        <w:rFonts w:asciiTheme="minorHAnsi" w:hAnsiTheme="minorHAnsi" w:cstheme="minorHAnsi"/>
        <w:bCs/>
        <w:sz w:val="22"/>
        <w:szCs w:val="22"/>
      </w:rPr>
      <w:fldChar w:fldCharType="begin"/>
    </w:r>
    <w:r w:rsidR="00BC03FC" w:rsidRPr="00055792">
      <w:rPr>
        <w:rFonts w:asciiTheme="minorHAnsi" w:hAnsiTheme="minorHAnsi" w:cstheme="minorHAnsi"/>
        <w:bCs/>
        <w:sz w:val="22"/>
        <w:szCs w:val="22"/>
      </w:rPr>
      <w:instrText>PAGE  \* Arabic  \* MERGEFORMAT</w:instrText>
    </w:r>
    <w:r w:rsidR="00BC03FC" w:rsidRPr="00030557">
      <w:rPr>
        <w:rFonts w:asciiTheme="minorHAnsi" w:hAnsiTheme="minorHAnsi" w:cstheme="minorHAnsi"/>
        <w:bCs/>
        <w:sz w:val="22"/>
        <w:szCs w:val="22"/>
      </w:rPr>
      <w:fldChar w:fldCharType="separate"/>
    </w:r>
    <w:r w:rsidR="00A627AC">
      <w:rPr>
        <w:rFonts w:asciiTheme="minorHAnsi" w:hAnsiTheme="minorHAnsi" w:cstheme="minorHAnsi"/>
        <w:bCs/>
        <w:noProof/>
        <w:sz w:val="22"/>
        <w:szCs w:val="22"/>
      </w:rPr>
      <w:t>1</w:t>
    </w:r>
    <w:r w:rsidR="00BC03FC" w:rsidRPr="00030557">
      <w:rPr>
        <w:rFonts w:asciiTheme="minorHAnsi" w:hAnsiTheme="minorHAnsi" w:cstheme="minorHAnsi"/>
        <w:bCs/>
        <w:sz w:val="22"/>
        <w:szCs w:val="22"/>
      </w:rPr>
      <w:fldChar w:fldCharType="end"/>
    </w:r>
  </w:p>
  <w:p w14:paraId="68E94B24" w14:textId="77777777" w:rsidR="00BC03FC" w:rsidRPr="00055792" w:rsidRDefault="00BC03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4051" w14:textId="77777777" w:rsidR="00851402" w:rsidRDefault="00851402">
      <w:pPr>
        <w:spacing w:after="0" w:line="240" w:lineRule="auto"/>
      </w:pPr>
      <w:r>
        <w:separator/>
      </w:r>
    </w:p>
  </w:footnote>
  <w:footnote w:type="continuationSeparator" w:id="0">
    <w:p w14:paraId="0A2D4867" w14:textId="77777777" w:rsidR="00851402" w:rsidRDefault="00851402">
      <w:pPr>
        <w:spacing w:after="0" w:line="240" w:lineRule="auto"/>
      </w:pPr>
      <w:r>
        <w:continuationSeparator/>
      </w:r>
    </w:p>
  </w:footnote>
  <w:footnote w:id="1">
    <w:p w14:paraId="3331EE1B" w14:textId="55E3B527" w:rsidR="0059177B" w:rsidRPr="0059177B" w:rsidRDefault="0059177B" w:rsidP="0059177B">
      <w:pPr>
        <w:pStyle w:val="Voetnoottekst"/>
        <w:ind w:left="0" w:firstLine="0"/>
      </w:pPr>
      <w:r>
        <w:rPr>
          <w:rFonts w:asciiTheme="minorHAnsi" w:hAnsiTheme="minorHAnsi" w:cstheme="minorHAnsi"/>
          <w:vertAlign w:val="superscript"/>
        </w:rPr>
        <w:footnoteRef/>
      </w:r>
      <w:r>
        <w:rPr>
          <w:rFonts w:asciiTheme="minorHAnsi" w:hAnsiTheme="minorHAnsi"/>
        </w:rPr>
        <w:t xml:space="preserve"> Les frais généraux sont les frais liés à la coordination du projet, aux honoraires des architectes, aux frais d'étude,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C158" w14:textId="77777777" w:rsidR="00BC03FC" w:rsidRDefault="00BC03FC" w:rsidP="00BC03FC">
    <w:pPr>
      <w:pStyle w:val="Koptekst"/>
      <w:jc w:val="center"/>
      <w:rPr>
        <w:noProof/>
      </w:rPr>
    </w:pPr>
    <w:r>
      <w:rPr>
        <w:rFonts w:ascii="Times New Roman" w:hAnsi="Times New Roman"/>
        <w:noProof/>
        <w:sz w:val="24"/>
        <w:lang w:val="nl-BE" w:eastAsia="nl-BE"/>
      </w:rPr>
      <w:drawing>
        <wp:inline distT="0" distB="0" distL="0" distR="0" wp14:anchorId="31FBE6BA" wp14:editId="27CF2C96">
          <wp:extent cx="4680641" cy="1073489"/>
          <wp:effectExtent l="0" t="0" r="5715"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4542" cy="1085851"/>
                  </a:xfrm>
                  <a:prstGeom prst="rect">
                    <a:avLst/>
                  </a:prstGeom>
                  <a:noFill/>
                  <a:ln>
                    <a:noFill/>
                  </a:ln>
                </pic:spPr>
              </pic:pic>
            </a:graphicData>
          </a:graphic>
        </wp:inline>
      </w:drawing>
    </w:r>
  </w:p>
  <w:p w14:paraId="14A14349" w14:textId="77777777" w:rsidR="00BC03FC" w:rsidRDefault="00BC03FC" w:rsidP="00BC03FC">
    <w:pPr>
      <w:pStyle w:val="Koptekst"/>
      <w:rPr>
        <w:noProof/>
        <w:lang w:val="nl-BE" w:eastAsia="nl-BE"/>
      </w:rPr>
    </w:pPr>
  </w:p>
  <w:p w14:paraId="5FFFE97F" w14:textId="51EE471D" w:rsidR="00BC03FC" w:rsidRDefault="00851402" w:rsidP="00BC03FC">
    <w:pPr>
      <w:pStyle w:val="Koptekst"/>
      <w:spacing w:line="240" w:lineRule="auto"/>
    </w:pPr>
    <w:r>
      <w:rPr>
        <w:rFonts w:ascii="Calibri" w:hAnsi="Calibri"/>
        <w:i/>
        <w:color w:val="0000FF"/>
        <w:sz w:val="24"/>
      </w:rPr>
      <w:pict w14:anchorId="4C0823F1">
        <v:rect id="_x0000_i1026" style="width:433.65pt;height:1pt" o:hrpct="938" o:hralign="center" o:hrstd="t" o:hrnoshade="t" o:hr="t" fillcolor="#293b8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381F36"/>
    <w:multiLevelType w:val="hybridMultilevel"/>
    <w:tmpl w:val="0C68351E"/>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068377D3"/>
    <w:multiLevelType w:val="hybridMultilevel"/>
    <w:tmpl w:val="D0049DFA"/>
    <w:lvl w:ilvl="0" w:tplc="EE442F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E5753"/>
    <w:multiLevelType w:val="hybridMultilevel"/>
    <w:tmpl w:val="ADAE8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150C0D"/>
    <w:multiLevelType w:val="hybridMultilevel"/>
    <w:tmpl w:val="DC960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F62DB6"/>
    <w:multiLevelType w:val="hybridMultilevel"/>
    <w:tmpl w:val="A224A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1D09DA"/>
    <w:multiLevelType w:val="hybridMultilevel"/>
    <w:tmpl w:val="231C7616"/>
    <w:lvl w:ilvl="0" w:tplc="08130001">
      <w:start w:val="1"/>
      <w:numFmt w:val="bullet"/>
      <w:lvlText w:val=""/>
      <w:lvlJc w:val="left"/>
      <w:pPr>
        <w:ind w:left="6480" w:hanging="360"/>
      </w:pPr>
      <w:rPr>
        <w:rFonts w:ascii="Symbol" w:hAnsi="Symbol"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8"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1F17C13"/>
    <w:multiLevelType w:val="hybridMultilevel"/>
    <w:tmpl w:val="558C53D0"/>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2"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802907"/>
    <w:multiLevelType w:val="hybridMultilevel"/>
    <w:tmpl w:val="6BA4F89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AF58EC"/>
    <w:multiLevelType w:val="hybridMultilevel"/>
    <w:tmpl w:val="FC1A24BC"/>
    <w:lvl w:ilvl="0" w:tplc="079669F0">
      <w:start w:val="1"/>
      <w:numFmt w:val="decimal"/>
      <w:lvlText w:val="%1."/>
      <w:lvlJc w:val="left"/>
      <w:pPr>
        <w:ind w:left="360" w:hanging="360"/>
      </w:pPr>
      <w:rPr>
        <w:rFonts w:eastAsia="SimSun" w:cs="Aria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1"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6" w15:restartNumberingAfterBreak="0">
    <w:nsid w:val="6F085BB7"/>
    <w:multiLevelType w:val="hybridMultilevel"/>
    <w:tmpl w:val="94ECB62E"/>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7"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38"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3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41"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2"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7"/>
  </w:num>
  <w:num w:numId="8">
    <w:abstractNumId w:val="34"/>
  </w:num>
  <w:num w:numId="9">
    <w:abstractNumId w:val="31"/>
  </w:num>
  <w:num w:numId="10">
    <w:abstractNumId w:val="19"/>
  </w:num>
  <w:num w:numId="11">
    <w:abstractNumId w:val="14"/>
  </w:num>
  <w:num w:numId="12">
    <w:abstractNumId w:val="7"/>
  </w:num>
  <w:num w:numId="13">
    <w:abstractNumId w:val="10"/>
  </w:num>
  <w:num w:numId="14">
    <w:abstractNumId w:val="29"/>
  </w:num>
  <w:num w:numId="15">
    <w:abstractNumId w:val="33"/>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0"/>
  </w:num>
  <w:num w:numId="19">
    <w:abstractNumId w:val="35"/>
  </w:num>
  <w:num w:numId="20">
    <w:abstractNumId w:val="23"/>
  </w:num>
  <w:num w:numId="21">
    <w:abstractNumId w:val="9"/>
  </w:num>
  <w:num w:numId="22">
    <w:abstractNumId w:val="30"/>
  </w:num>
  <w:num w:numId="23">
    <w:abstractNumId w:val="27"/>
  </w:num>
  <w:num w:numId="24">
    <w:abstractNumId w:val="39"/>
  </w:num>
  <w:num w:numId="25">
    <w:abstractNumId w:val="15"/>
  </w:num>
  <w:num w:numId="26">
    <w:abstractNumId w:val="42"/>
  </w:num>
  <w:num w:numId="27">
    <w:abstractNumId w:val="20"/>
  </w:num>
  <w:num w:numId="28">
    <w:abstractNumId w:val="38"/>
  </w:num>
  <w:num w:numId="29">
    <w:abstractNumId w:val="12"/>
  </w:num>
  <w:num w:numId="30">
    <w:abstractNumId w:val="32"/>
  </w:num>
  <w:num w:numId="31">
    <w:abstractNumId w:val="16"/>
  </w:num>
  <w:num w:numId="32">
    <w:abstractNumId w:val="24"/>
  </w:num>
  <w:num w:numId="33">
    <w:abstractNumId w:val="26"/>
  </w:num>
  <w:num w:numId="34">
    <w:abstractNumId w:val="13"/>
  </w:num>
  <w:num w:numId="35">
    <w:abstractNumId w:val="21"/>
  </w:num>
  <w:num w:numId="36">
    <w:abstractNumId w:val="17"/>
  </w:num>
  <w:num w:numId="37">
    <w:abstractNumId w:val="36"/>
  </w:num>
  <w:num w:numId="38">
    <w:abstractNumId w:val="5"/>
  </w:num>
  <w:num w:numId="39">
    <w:abstractNumId w:val="8"/>
  </w:num>
  <w:num w:numId="40">
    <w:abstractNumId w:val="6"/>
  </w:num>
  <w:num w:numId="41">
    <w:abstractNumId w:val="11"/>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44BB3"/>
    <w:rsid w:val="0005197C"/>
    <w:rsid w:val="00055465"/>
    <w:rsid w:val="00055792"/>
    <w:rsid w:val="000738D3"/>
    <w:rsid w:val="000742D4"/>
    <w:rsid w:val="00074E6A"/>
    <w:rsid w:val="0008542D"/>
    <w:rsid w:val="00095116"/>
    <w:rsid w:val="000951FB"/>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E36DF"/>
    <w:rsid w:val="002F4690"/>
    <w:rsid w:val="00302497"/>
    <w:rsid w:val="003145C8"/>
    <w:rsid w:val="003331A9"/>
    <w:rsid w:val="003336B4"/>
    <w:rsid w:val="00336269"/>
    <w:rsid w:val="00350805"/>
    <w:rsid w:val="003514F8"/>
    <w:rsid w:val="00352742"/>
    <w:rsid w:val="00371B80"/>
    <w:rsid w:val="00375936"/>
    <w:rsid w:val="00377003"/>
    <w:rsid w:val="00381AC0"/>
    <w:rsid w:val="003831D1"/>
    <w:rsid w:val="0038786D"/>
    <w:rsid w:val="003904D4"/>
    <w:rsid w:val="00396344"/>
    <w:rsid w:val="00397D31"/>
    <w:rsid w:val="003B4C8F"/>
    <w:rsid w:val="003B502C"/>
    <w:rsid w:val="003C5723"/>
    <w:rsid w:val="003D19BC"/>
    <w:rsid w:val="003D21EB"/>
    <w:rsid w:val="003D3717"/>
    <w:rsid w:val="003D41EE"/>
    <w:rsid w:val="003D4580"/>
    <w:rsid w:val="003D5F53"/>
    <w:rsid w:val="003E0A11"/>
    <w:rsid w:val="003F4BA2"/>
    <w:rsid w:val="003F56FA"/>
    <w:rsid w:val="003F6A3F"/>
    <w:rsid w:val="003F79DF"/>
    <w:rsid w:val="004010E4"/>
    <w:rsid w:val="00404F2D"/>
    <w:rsid w:val="004054AB"/>
    <w:rsid w:val="0041007B"/>
    <w:rsid w:val="0041295C"/>
    <w:rsid w:val="00413194"/>
    <w:rsid w:val="0041416A"/>
    <w:rsid w:val="00421B26"/>
    <w:rsid w:val="00430BCD"/>
    <w:rsid w:val="00431744"/>
    <w:rsid w:val="00434F75"/>
    <w:rsid w:val="00437C0E"/>
    <w:rsid w:val="00446C1F"/>
    <w:rsid w:val="0045113E"/>
    <w:rsid w:val="00451211"/>
    <w:rsid w:val="00451ABF"/>
    <w:rsid w:val="004623B2"/>
    <w:rsid w:val="00463481"/>
    <w:rsid w:val="00464836"/>
    <w:rsid w:val="004758C6"/>
    <w:rsid w:val="00485D19"/>
    <w:rsid w:val="004B25F2"/>
    <w:rsid w:val="004D00E5"/>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9177B"/>
    <w:rsid w:val="00596FDF"/>
    <w:rsid w:val="005A3955"/>
    <w:rsid w:val="005A5168"/>
    <w:rsid w:val="005A5D16"/>
    <w:rsid w:val="005B4014"/>
    <w:rsid w:val="005D0BB0"/>
    <w:rsid w:val="005D4749"/>
    <w:rsid w:val="005D5CEE"/>
    <w:rsid w:val="005D6C29"/>
    <w:rsid w:val="005E3381"/>
    <w:rsid w:val="005F3B96"/>
    <w:rsid w:val="005F4570"/>
    <w:rsid w:val="006014E2"/>
    <w:rsid w:val="00607D4E"/>
    <w:rsid w:val="00610DF7"/>
    <w:rsid w:val="006165D7"/>
    <w:rsid w:val="0062788C"/>
    <w:rsid w:val="006329DA"/>
    <w:rsid w:val="006464B1"/>
    <w:rsid w:val="00646874"/>
    <w:rsid w:val="00657D87"/>
    <w:rsid w:val="0066169B"/>
    <w:rsid w:val="00663E86"/>
    <w:rsid w:val="00665272"/>
    <w:rsid w:val="00665B70"/>
    <w:rsid w:val="0066691B"/>
    <w:rsid w:val="00681443"/>
    <w:rsid w:val="006905AC"/>
    <w:rsid w:val="0069506C"/>
    <w:rsid w:val="006956DF"/>
    <w:rsid w:val="006962F0"/>
    <w:rsid w:val="006A1723"/>
    <w:rsid w:val="006A1BC5"/>
    <w:rsid w:val="006B23FD"/>
    <w:rsid w:val="006C27B1"/>
    <w:rsid w:val="006D4B3C"/>
    <w:rsid w:val="006D74D0"/>
    <w:rsid w:val="006E08B8"/>
    <w:rsid w:val="006E2644"/>
    <w:rsid w:val="006E5AAC"/>
    <w:rsid w:val="006E6A30"/>
    <w:rsid w:val="0070226F"/>
    <w:rsid w:val="00705ACB"/>
    <w:rsid w:val="0071079A"/>
    <w:rsid w:val="00733DDF"/>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1402"/>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32F3E"/>
    <w:rsid w:val="0094193B"/>
    <w:rsid w:val="009470BD"/>
    <w:rsid w:val="00955FF2"/>
    <w:rsid w:val="0095677F"/>
    <w:rsid w:val="00956B64"/>
    <w:rsid w:val="00961177"/>
    <w:rsid w:val="0097066E"/>
    <w:rsid w:val="00970C2B"/>
    <w:rsid w:val="00972CFC"/>
    <w:rsid w:val="009B41FC"/>
    <w:rsid w:val="009C19D8"/>
    <w:rsid w:val="009C1A19"/>
    <w:rsid w:val="009C587D"/>
    <w:rsid w:val="009C6284"/>
    <w:rsid w:val="009D2059"/>
    <w:rsid w:val="009D21DE"/>
    <w:rsid w:val="009D4101"/>
    <w:rsid w:val="009F0662"/>
    <w:rsid w:val="009F5385"/>
    <w:rsid w:val="009F6E5C"/>
    <w:rsid w:val="00A008AA"/>
    <w:rsid w:val="00A07029"/>
    <w:rsid w:val="00A2097A"/>
    <w:rsid w:val="00A20DC7"/>
    <w:rsid w:val="00A33E8E"/>
    <w:rsid w:val="00A369D4"/>
    <w:rsid w:val="00A42A17"/>
    <w:rsid w:val="00A42D51"/>
    <w:rsid w:val="00A42EBC"/>
    <w:rsid w:val="00A44D15"/>
    <w:rsid w:val="00A55FAD"/>
    <w:rsid w:val="00A627AC"/>
    <w:rsid w:val="00A76FE0"/>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16625"/>
    <w:rsid w:val="00B21745"/>
    <w:rsid w:val="00B222E8"/>
    <w:rsid w:val="00B2793D"/>
    <w:rsid w:val="00B307CE"/>
    <w:rsid w:val="00B31864"/>
    <w:rsid w:val="00B346A8"/>
    <w:rsid w:val="00B35D8F"/>
    <w:rsid w:val="00B36573"/>
    <w:rsid w:val="00B60732"/>
    <w:rsid w:val="00B85322"/>
    <w:rsid w:val="00B858B4"/>
    <w:rsid w:val="00B9288C"/>
    <w:rsid w:val="00B95EE9"/>
    <w:rsid w:val="00BC03FC"/>
    <w:rsid w:val="00BC566C"/>
    <w:rsid w:val="00BD0FE6"/>
    <w:rsid w:val="00BD593A"/>
    <w:rsid w:val="00BE4A6C"/>
    <w:rsid w:val="00BE561B"/>
    <w:rsid w:val="00C07864"/>
    <w:rsid w:val="00C17638"/>
    <w:rsid w:val="00C207BB"/>
    <w:rsid w:val="00C27666"/>
    <w:rsid w:val="00C3103F"/>
    <w:rsid w:val="00C41787"/>
    <w:rsid w:val="00C45E1C"/>
    <w:rsid w:val="00C51CBF"/>
    <w:rsid w:val="00C57827"/>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038F"/>
    <w:rsid w:val="00DA5530"/>
    <w:rsid w:val="00DB0381"/>
    <w:rsid w:val="00DC22AE"/>
    <w:rsid w:val="00DC4F65"/>
    <w:rsid w:val="00DC56AD"/>
    <w:rsid w:val="00DC657E"/>
    <w:rsid w:val="00DC66D5"/>
    <w:rsid w:val="00DC7ECE"/>
    <w:rsid w:val="00DD19A5"/>
    <w:rsid w:val="00DD5806"/>
    <w:rsid w:val="00DE195A"/>
    <w:rsid w:val="00DE5F07"/>
    <w:rsid w:val="00E01819"/>
    <w:rsid w:val="00E01C12"/>
    <w:rsid w:val="00E05CE1"/>
    <w:rsid w:val="00E10DF0"/>
    <w:rsid w:val="00E13F00"/>
    <w:rsid w:val="00E14F41"/>
    <w:rsid w:val="00E3507D"/>
    <w:rsid w:val="00E3638A"/>
    <w:rsid w:val="00E43392"/>
    <w:rsid w:val="00E55A12"/>
    <w:rsid w:val="00E57391"/>
    <w:rsid w:val="00E57E26"/>
    <w:rsid w:val="00E64DF3"/>
    <w:rsid w:val="00E7475F"/>
    <w:rsid w:val="00E90EC0"/>
    <w:rsid w:val="00EA776D"/>
    <w:rsid w:val="00EC20B2"/>
    <w:rsid w:val="00EC34DE"/>
    <w:rsid w:val="00EC6704"/>
    <w:rsid w:val="00ED586D"/>
    <w:rsid w:val="00EE58BF"/>
    <w:rsid w:val="00F00E7F"/>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03F3"/>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40" w:line="240" w:lineRule="atLeast"/>
    </w:pPr>
    <w:rPr>
      <w:rFonts w:ascii="Georgia" w:eastAsia="SimSun" w:hAnsi="Georgia" w:cs="Arial"/>
      <w:color w:val="00000A"/>
      <w:kern w:val="1"/>
      <w:lang w:eastAsia="en-US"/>
    </w:rPr>
  </w:style>
  <w:style w:type="paragraph" w:styleId="Kop1">
    <w:name w:val="heading 1"/>
    <w:basedOn w:val="Standaard"/>
    <w:next w:val="Plattetekst"/>
    <w:qFormat/>
    <w:pPr>
      <w:keepNext/>
      <w:keepLines/>
      <w:numPr>
        <w:numId w:val="1"/>
      </w:numPr>
      <w:spacing w:after="40" w:line="100" w:lineRule="atLeast"/>
      <w:outlineLvl w:val="0"/>
    </w:pPr>
    <w:rPr>
      <w:rFonts w:cs="font310"/>
      <w:b/>
      <w:bCs/>
      <w:i/>
      <w:sz w:val="32"/>
      <w:szCs w:val="28"/>
    </w:rPr>
  </w:style>
  <w:style w:type="paragraph" w:styleId="Kop2">
    <w:name w:val="heading 2"/>
    <w:basedOn w:val="Standaard"/>
    <w:next w:val="Plattetekst"/>
    <w:qFormat/>
    <w:pPr>
      <w:keepNext/>
      <w:keepLines/>
      <w:numPr>
        <w:ilvl w:val="1"/>
        <w:numId w:val="1"/>
      </w:numPr>
      <w:spacing w:after="40" w:line="100" w:lineRule="atLeast"/>
      <w:outlineLvl w:val="1"/>
    </w:pPr>
    <w:rPr>
      <w:rFonts w:cs="font310"/>
      <w:b/>
      <w:bCs/>
      <w:i/>
      <w:iCs/>
      <w:sz w:val="24"/>
      <w:szCs w:val="26"/>
    </w:rPr>
  </w:style>
  <w:style w:type="paragraph" w:styleId="Kop3">
    <w:name w:val="heading 3"/>
    <w:basedOn w:val="Standaard"/>
    <w:next w:val="Plattetekst"/>
    <w:qFormat/>
    <w:pPr>
      <w:keepNext/>
      <w:keepLines/>
      <w:numPr>
        <w:ilvl w:val="2"/>
        <w:numId w:val="1"/>
      </w:numPr>
      <w:spacing w:after="40" w:line="100" w:lineRule="atLeast"/>
      <w:outlineLvl w:val="2"/>
    </w:pPr>
    <w:rPr>
      <w:rFonts w:cs="font310"/>
      <w:b/>
      <w:bCs/>
      <w:i/>
      <w:sz w:val="24"/>
      <w:szCs w:val="28"/>
    </w:rPr>
  </w:style>
  <w:style w:type="paragraph" w:styleId="Kop4">
    <w:name w:val="heading 4"/>
    <w:basedOn w:val="Standaard"/>
    <w:next w:val="Plattetekst"/>
    <w:qFormat/>
    <w:pPr>
      <w:keepNext/>
      <w:keepLines/>
      <w:numPr>
        <w:ilvl w:val="3"/>
        <w:numId w:val="1"/>
      </w:numPr>
      <w:spacing w:after="40" w:line="100" w:lineRule="atLeast"/>
      <w:outlineLvl w:val="3"/>
    </w:pPr>
    <w:rPr>
      <w:rFonts w:cs="font310"/>
      <w:b/>
      <w:bCs/>
      <w:i/>
      <w:iCs/>
      <w:sz w:val="17"/>
      <w:szCs w:val="17"/>
    </w:rPr>
  </w:style>
  <w:style w:type="paragraph" w:styleId="Kop5">
    <w:name w:val="heading 5"/>
    <w:basedOn w:val="Standaard"/>
    <w:next w:val="Plattetekst"/>
    <w:qFormat/>
    <w:pPr>
      <w:keepNext/>
      <w:keepLines/>
      <w:numPr>
        <w:ilvl w:val="4"/>
        <w:numId w:val="1"/>
      </w:numPr>
      <w:spacing w:after="40" w:line="100" w:lineRule="atLeast"/>
      <w:outlineLvl w:val="4"/>
    </w:pPr>
    <w:rPr>
      <w:rFonts w:cs="font310"/>
      <w:b/>
      <w:bCs/>
      <w:sz w:val="17"/>
      <w:szCs w:val="17"/>
    </w:rPr>
  </w:style>
  <w:style w:type="paragraph" w:styleId="Kop6">
    <w:name w:val="heading 6"/>
    <w:basedOn w:val="Standaard"/>
    <w:next w:val="Plattetekst"/>
    <w:qFormat/>
    <w:pPr>
      <w:keepNext/>
      <w:keepLines/>
      <w:numPr>
        <w:ilvl w:val="5"/>
        <w:numId w:val="1"/>
      </w:numPr>
      <w:spacing w:after="40" w:line="100" w:lineRule="atLeast"/>
      <w:outlineLvl w:val="5"/>
    </w:pPr>
    <w:rPr>
      <w:rFonts w:cs="font310"/>
      <w:b/>
      <w:bCs/>
      <w:iCs/>
      <w:sz w:val="15"/>
      <w:szCs w:val="15"/>
    </w:rPr>
  </w:style>
  <w:style w:type="paragraph" w:styleId="Kop7">
    <w:name w:val="heading 7"/>
    <w:basedOn w:val="Standaard"/>
    <w:next w:val="Plattetekst"/>
    <w:qFormat/>
    <w:pPr>
      <w:keepNext/>
      <w:keepLines/>
      <w:numPr>
        <w:ilvl w:val="6"/>
        <w:numId w:val="1"/>
      </w:numPr>
      <w:spacing w:after="40" w:line="100" w:lineRule="atLeast"/>
      <w:outlineLvl w:val="6"/>
    </w:pPr>
    <w:rPr>
      <w:rFonts w:cs="font310"/>
      <w:b/>
      <w:bCs/>
      <w:iCs/>
      <w:sz w:val="15"/>
      <w:szCs w:val="15"/>
    </w:rPr>
  </w:style>
  <w:style w:type="paragraph" w:styleId="Kop8">
    <w:name w:val="heading 8"/>
    <w:basedOn w:val="Standaard"/>
    <w:next w:val="Plattetekst"/>
    <w:qFormat/>
    <w:pPr>
      <w:keepNext/>
      <w:keepLines/>
      <w:numPr>
        <w:ilvl w:val="7"/>
        <w:numId w:val="1"/>
      </w:numPr>
      <w:spacing w:after="40" w:line="100" w:lineRule="atLeast"/>
      <w:outlineLvl w:val="7"/>
    </w:pPr>
    <w:rPr>
      <w:rFonts w:cs="font310"/>
      <w:b/>
      <w:bCs/>
      <w:sz w:val="15"/>
      <w:szCs w:val="15"/>
    </w:rPr>
  </w:style>
  <w:style w:type="paragraph" w:styleId="Kop9">
    <w:name w:val="heading 9"/>
    <w:basedOn w:val="Standaard"/>
    <w:next w:val="Plattetekst"/>
    <w:qFormat/>
    <w:pPr>
      <w:keepNext/>
      <w:keepLines/>
      <w:numPr>
        <w:ilvl w:val="8"/>
        <w:numId w:val="1"/>
      </w:numPr>
      <w:spacing w:after="40" w:line="100" w:lineRule="atLeast"/>
      <w:outlineLvl w:val="8"/>
    </w:pPr>
    <w:rPr>
      <w:rFonts w:cs="font310"/>
      <w:b/>
      <w:bCs/>
      <w:i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Hyperlink">
    <w:name w:val="Hyperlink"/>
    <w:rPr>
      <w:color w:val="0000FF"/>
      <w:u w:val="single"/>
      <w:lang w:val="fr-BE"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fr-BE"/>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Voetnootmarkering">
    <w:name w:val="footnote reference"/>
    <w:rPr>
      <w:vertAlign w:val="superscript"/>
    </w:rPr>
  </w:style>
  <w:style w:type="character" w:styleId="Eindnootmarkering">
    <w:name w:val="endnote reference"/>
    <w:rPr>
      <w:vertAlign w:val="superscript"/>
    </w:rPr>
  </w:style>
  <w:style w:type="paragraph" w:customStyle="1" w:styleId="Titre1">
    <w:name w:val="Titre1"/>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Standaard"/>
    <w:pPr>
      <w:ind w:left="567" w:hanging="567"/>
      <w:contextualSpacing/>
    </w:pPr>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odySingle">
    <w:name w:val="Body Single"/>
    <w:basedOn w:val="Plattetekst"/>
    <w:pPr>
      <w:spacing w:after="0"/>
    </w:pPr>
  </w:style>
  <w:style w:type="paragraph" w:styleId="Koptekst">
    <w:name w:val="header"/>
    <w:basedOn w:val="Standaard"/>
    <w:link w:val="KoptekstChar"/>
    <w:uiPriority w:val="99"/>
    <w:pPr>
      <w:suppressLineNumbers/>
      <w:tabs>
        <w:tab w:val="center" w:pos="4536"/>
        <w:tab w:val="right" w:pos="9866"/>
      </w:tabs>
      <w:spacing w:after="0" w:line="100" w:lineRule="atLeast"/>
    </w:pPr>
    <w:rPr>
      <w:rFonts w:ascii="Arial" w:hAnsi="Arial"/>
      <w:sz w:val="18"/>
    </w:rPr>
  </w:style>
  <w:style w:type="paragraph" w:styleId="Voettekst">
    <w:name w:val="footer"/>
    <w:basedOn w:val="Standaard"/>
    <w:link w:val="VoettekstChar"/>
    <w:uiPriority w:val="99"/>
    <w:pPr>
      <w:suppressLineNumbers/>
      <w:tabs>
        <w:tab w:val="center" w:pos="4536"/>
        <w:tab w:val="right" w:pos="9866"/>
      </w:tabs>
      <w:spacing w:after="0" w:line="100" w:lineRule="atLeast"/>
    </w:pPr>
    <w:rPr>
      <w:rFonts w:ascii="Arial" w:hAnsi="Arial"/>
      <w:sz w:val="18"/>
    </w:rPr>
  </w:style>
  <w:style w:type="paragraph" w:styleId="Titel">
    <w:name w:val="Title"/>
    <w:basedOn w:val="Standaard"/>
    <w:next w:val="Ondertitel"/>
    <w:link w:val="TitelChar"/>
    <w:uiPriority w:val="10"/>
    <w:qFormat/>
    <w:pPr>
      <w:spacing w:after="0" w:line="100" w:lineRule="atLeast"/>
      <w:jc w:val="center"/>
    </w:pPr>
    <w:rPr>
      <w:rFonts w:cs="font310"/>
      <w:b/>
      <w:bCs/>
      <w:i/>
      <w:spacing w:val="5"/>
      <w:sz w:val="56"/>
      <w:szCs w:val="52"/>
    </w:rPr>
  </w:style>
  <w:style w:type="paragraph" w:styleId="Ondertitel">
    <w:name w:val="Subtitle"/>
    <w:basedOn w:val="Standaard"/>
    <w:next w:val="Plattetekst"/>
    <w:qFormat/>
    <w:pPr>
      <w:spacing w:after="1200" w:line="100" w:lineRule="atLeast"/>
      <w:jc w:val="center"/>
    </w:pPr>
    <w:rPr>
      <w:rFonts w:cs="font310"/>
      <w:i/>
      <w:iCs/>
      <w:spacing w:val="15"/>
      <w:sz w:val="40"/>
      <w:szCs w:val="24"/>
    </w:rPr>
  </w:style>
  <w:style w:type="paragraph" w:styleId="Kopbronvermelding">
    <w:name w:val="toa heading"/>
    <w:basedOn w:val="Kop1"/>
    <w:pPr>
      <w:numPr>
        <w:numId w:val="0"/>
      </w:numPr>
      <w:suppressLineNumbers/>
      <w:spacing w:before="480"/>
    </w:pPr>
    <w:rPr>
      <w:szCs w:val="32"/>
    </w:rPr>
  </w:style>
  <w:style w:type="paragraph" w:styleId="Inhopg1">
    <w:name w:val="toc 1"/>
    <w:basedOn w:val="Standaard"/>
    <w:pPr>
      <w:tabs>
        <w:tab w:val="right" w:leader="dot" w:pos="9638"/>
      </w:tabs>
      <w:spacing w:after="100"/>
    </w:pPr>
  </w:style>
  <w:style w:type="paragraph" w:styleId="Inhopg2">
    <w:name w:val="toc 2"/>
    <w:basedOn w:val="Standaard"/>
    <w:pPr>
      <w:tabs>
        <w:tab w:val="right" w:leader="dot" w:pos="9555"/>
      </w:tabs>
      <w:spacing w:after="100"/>
      <w:ind w:left="200"/>
    </w:pPr>
  </w:style>
  <w:style w:type="paragraph" w:styleId="Inhopg3">
    <w:name w:val="toc 3"/>
    <w:basedOn w:val="Standaard"/>
    <w:pPr>
      <w:tabs>
        <w:tab w:val="right" w:leader="dot" w:pos="9472"/>
      </w:tabs>
      <w:spacing w:after="100"/>
      <w:ind w:left="400"/>
    </w:pPr>
  </w:style>
  <w:style w:type="paragraph" w:customStyle="1" w:styleId="Ballontekst1">
    <w:name w:val="Ballontekst1"/>
    <w:basedOn w:val="Standaard"/>
    <w:pPr>
      <w:spacing w:after="0" w:line="100" w:lineRule="atLeast"/>
    </w:pPr>
    <w:rPr>
      <w:rFonts w:ascii="Tahoma" w:hAnsi="Tahoma" w:cs="Tahoma"/>
      <w:sz w:val="16"/>
      <w:szCs w:val="16"/>
    </w:rPr>
  </w:style>
  <w:style w:type="paragraph" w:customStyle="1" w:styleId="Lijstopsomteken1">
    <w:name w:val="Lijst opsom.teken1"/>
    <w:basedOn w:val="Standaard"/>
    <w:pPr>
      <w:contextualSpacing/>
    </w:pPr>
  </w:style>
  <w:style w:type="paragraph" w:customStyle="1" w:styleId="Lijstnummering1">
    <w:name w:val="Lijstnummering1"/>
    <w:basedOn w:val="Standaard"/>
    <w:pPr>
      <w:contextualSpacing/>
    </w:pPr>
  </w:style>
  <w:style w:type="paragraph" w:customStyle="1" w:styleId="Lijstopsomteken21">
    <w:name w:val="Lijst opsom.teken 21"/>
    <w:basedOn w:val="Standaard"/>
    <w:pPr>
      <w:contextualSpacing/>
    </w:pPr>
  </w:style>
  <w:style w:type="paragraph" w:customStyle="1" w:styleId="Lijstopsomteken31">
    <w:name w:val="Lijst opsom.teken 31"/>
    <w:basedOn w:val="Standaard"/>
    <w:pPr>
      <w:contextualSpacing/>
    </w:pPr>
  </w:style>
  <w:style w:type="paragraph" w:customStyle="1" w:styleId="Lijstopsomteken41">
    <w:name w:val="Lijst opsom.teken 41"/>
    <w:basedOn w:val="Standaard"/>
    <w:pPr>
      <w:contextualSpacing/>
    </w:pPr>
  </w:style>
  <w:style w:type="paragraph" w:customStyle="1" w:styleId="Lijstopsomteken51">
    <w:name w:val="Lijst opsom.teken 51"/>
    <w:basedOn w:val="Standaard"/>
    <w:pPr>
      <w:contextualSpacing/>
    </w:pPr>
  </w:style>
  <w:style w:type="paragraph" w:customStyle="1" w:styleId="Lijstnummering21">
    <w:name w:val="Lijstnummering 21"/>
    <w:basedOn w:val="Standaard"/>
    <w:pPr>
      <w:contextualSpacing/>
    </w:pPr>
  </w:style>
  <w:style w:type="paragraph" w:customStyle="1" w:styleId="Lijstnummering31">
    <w:name w:val="Lijstnummering 31"/>
    <w:basedOn w:val="Standaard"/>
    <w:pPr>
      <w:contextualSpacing/>
    </w:pPr>
  </w:style>
  <w:style w:type="paragraph" w:customStyle="1" w:styleId="Lijstnummering41">
    <w:name w:val="Lijstnummering 41"/>
    <w:basedOn w:val="Standaard"/>
    <w:pPr>
      <w:contextualSpacing/>
    </w:pPr>
  </w:style>
  <w:style w:type="paragraph" w:customStyle="1" w:styleId="Lijstnummering51">
    <w:name w:val="Lijstnummering 51"/>
    <w:basedOn w:val="Standaard"/>
    <w:pPr>
      <w:contextualSpacing/>
    </w:pPr>
  </w:style>
  <w:style w:type="paragraph" w:styleId="Lijstopsomteken2">
    <w:name w:val="List Bullet 2"/>
    <w:basedOn w:val="Standaard"/>
    <w:pPr>
      <w:spacing w:after="120"/>
      <w:ind w:left="1134" w:hanging="567"/>
      <w:contextualSpacing/>
    </w:pPr>
  </w:style>
  <w:style w:type="paragraph" w:customStyle="1" w:styleId="Lijstvoortzetting1">
    <w:name w:val="Lijstvoortzetting1"/>
    <w:basedOn w:val="Standaard"/>
    <w:pPr>
      <w:spacing w:after="120"/>
      <w:ind w:left="567"/>
      <w:contextualSpacing/>
    </w:pPr>
  </w:style>
  <w:style w:type="paragraph" w:customStyle="1" w:styleId="Lijstvoortzetting21">
    <w:name w:val="Lijstvoortzetting 21"/>
    <w:basedOn w:val="Standaard"/>
    <w:pPr>
      <w:spacing w:after="120"/>
      <w:ind w:left="1134"/>
      <w:contextualSpacing/>
    </w:pPr>
  </w:style>
  <w:style w:type="paragraph" w:customStyle="1" w:styleId="Lijstvoortzetting31">
    <w:name w:val="Lijstvoortzetting 31"/>
    <w:basedOn w:val="Standaard"/>
    <w:pPr>
      <w:spacing w:after="120"/>
      <w:ind w:left="1701"/>
      <w:contextualSpacing/>
    </w:pPr>
  </w:style>
  <w:style w:type="paragraph" w:customStyle="1" w:styleId="Lijstvoortzetting41">
    <w:name w:val="Lijstvoortzetting 41"/>
    <w:basedOn w:val="Standaard"/>
    <w:pPr>
      <w:spacing w:after="120"/>
      <w:ind w:left="2268"/>
      <w:contextualSpacing/>
    </w:pPr>
  </w:style>
  <w:style w:type="paragraph" w:customStyle="1" w:styleId="Lijstvoortzetting51">
    <w:name w:val="Lijstvoortzetting 51"/>
    <w:basedOn w:val="Standaard"/>
    <w:pPr>
      <w:spacing w:after="120"/>
      <w:ind w:left="2835"/>
      <w:contextualSpacing/>
    </w:pPr>
  </w:style>
  <w:style w:type="paragraph" w:styleId="Lijstopsomteken3">
    <w:name w:val="List Bullet 3"/>
    <w:basedOn w:val="Standaard"/>
    <w:pPr>
      <w:spacing w:after="120"/>
      <w:ind w:left="1701" w:hanging="567"/>
      <w:contextualSpacing/>
    </w:pPr>
  </w:style>
  <w:style w:type="paragraph" w:styleId="Lijstopsomteken4">
    <w:name w:val="List Bullet 4"/>
    <w:basedOn w:val="Standaard"/>
    <w:pPr>
      <w:spacing w:after="120"/>
      <w:ind w:left="2268" w:hanging="567"/>
      <w:contextualSpacing/>
    </w:pPr>
  </w:style>
  <w:style w:type="paragraph" w:styleId="Lijstopsomteken5">
    <w:name w:val="List Bullet 5"/>
    <w:basedOn w:val="Standaard"/>
    <w:pPr>
      <w:spacing w:after="120"/>
      <w:ind w:left="2835" w:hanging="567"/>
      <w:contextualSpacing/>
    </w:pPr>
  </w:style>
  <w:style w:type="paragraph" w:customStyle="1" w:styleId="Voetnoottekst1">
    <w:name w:val="Voetnoottekst1"/>
    <w:basedOn w:val="Standaard"/>
    <w:pPr>
      <w:spacing w:after="0" w:line="100" w:lineRule="atLeast"/>
    </w:pPr>
    <w:rPr>
      <w:rFonts w:ascii="Arial" w:eastAsia="Times New Roman" w:hAnsi="Arial" w:cs="Times New Roman"/>
    </w:rPr>
  </w:style>
  <w:style w:type="paragraph" w:customStyle="1" w:styleId="Tekstopmerking1">
    <w:name w:val="Tekst opmerking1"/>
    <w:basedOn w:val="Standaard"/>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Standaard"/>
    <w:pPr>
      <w:ind w:left="720"/>
      <w:contextualSpacing/>
    </w:pPr>
  </w:style>
  <w:style w:type="paragraph" w:customStyle="1" w:styleId="Documentstructuur1">
    <w:name w:val="Documentstructuur1"/>
    <w:basedOn w:val="Standaard"/>
    <w:pPr>
      <w:spacing w:after="0" w:line="100" w:lineRule="atLeast"/>
    </w:pPr>
    <w:rPr>
      <w:rFonts w:ascii="Lucida Grande" w:hAnsi="Lucida Grande" w:cs="Lucida Grande"/>
      <w:sz w:val="24"/>
      <w:szCs w:val="24"/>
    </w:rPr>
  </w:style>
  <w:style w:type="paragraph" w:customStyle="1" w:styleId="Index11">
    <w:name w:val="Index 11"/>
    <w:basedOn w:val="Standaard"/>
    <w:pPr>
      <w:spacing w:after="0" w:line="100" w:lineRule="atLeast"/>
      <w:ind w:left="200" w:hanging="200"/>
    </w:pPr>
  </w:style>
  <w:style w:type="paragraph" w:customStyle="1" w:styleId="Indexkop1">
    <w:name w:val="Indexkop1"/>
    <w:basedOn w:val="Standaard"/>
    <w:rPr>
      <w:rFonts w:cs="font310"/>
      <w:b/>
      <w:bCs/>
    </w:rPr>
  </w:style>
  <w:style w:type="paragraph" w:styleId="Voetnoottekst">
    <w:name w:val="footnote text"/>
    <w:basedOn w:val="Standaard"/>
    <w:pPr>
      <w:suppressLineNumbers/>
      <w:ind w:left="339" w:hanging="339"/>
    </w:pPr>
  </w:style>
  <w:style w:type="paragraph" w:customStyle="1" w:styleId="Contenuducadre">
    <w:name w:val="Contenu du cadre"/>
    <w:basedOn w:val="Plattetekst"/>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paragraph" w:styleId="Ballontekst">
    <w:name w:val="Balloon Text"/>
    <w:basedOn w:val="Standaard"/>
    <w:link w:val="BallontekstChar"/>
    <w:uiPriority w:val="99"/>
    <w:semiHidden/>
    <w:unhideWhenUsed/>
    <w:rsid w:val="006D74D0"/>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6D74D0"/>
    <w:rPr>
      <w:rFonts w:ascii="Tahoma" w:eastAsia="SimSun" w:hAnsi="Tahoma" w:cs="Tahoma"/>
      <w:color w:val="00000A"/>
      <w:kern w:val="1"/>
      <w:sz w:val="16"/>
      <w:szCs w:val="16"/>
      <w:lang w:val="fr-BE" w:eastAsia="en-US"/>
    </w:rPr>
  </w:style>
  <w:style w:type="character" w:customStyle="1" w:styleId="VoettekstChar">
    <w:name w:val="Voettekst Char"/>
    <w:link w:val="Voettekst"/>
    <w:uiPriority w:val="99"/>
    <w:rsid w:val="006D74D0"/>
    <w:rPr>
      <w:rFonts w:ascii="Arial" w:eastAsia="SimSun" w:hAnsi="Arial" w:cs="Arial"/>
      <w:color w:val="00000A"/>
      <w:kern w:val="1"/>
      <w:sz w:val="18"/>
      <w:lang w:val="fr-BE" w:eastAsia="en-US"/>
    </w:rPr>
  </w:style>
  <w:style w:type="character" w:styleId="Verwijzingopmerking">
    <w:name w:val="annotation reference"/>
    <w:uiPriority w:val="99"/>
    <w:semiHidden/>
    <w:unhideWhenUsed/>
    <w:rsid w:val="00C45E1C"/>
    <w:rPr>
      <w:sz w:val="16"/>
      <w:szCs w:val="16"/>
    </w:rPr>
  </w:style>
  <w:style w:type="paragraph" w:styleId="Tekstopmerking">
    <w:name w:val="annotation text"/>
    <w:basedOn w:val="Standaard"/>
    <w:link w:val="TekstopmerkingChar"/>
    <w:uiPriority w:val="99"/>
    <w:semiHidden/>
    <w:unhideWhenUsed/>
    <w:rsid w:val="00C45E1C"/>
  </w:style>
  <w:style w:type="character" w:customStyle="1" w:styleId="TekstopmerkingChar">
    <w:name w:val="Tekst opmerking Char"/>
    <w:link w:val="Tekstopmerking"/>
    <w:uiPriority w:val="99"/>
    <w:semiHidden/>
    <w:rsid w:val="00C45E1C"/>
    <w:rPr>
      <w:rFonts w:ascii="Georgia" w:eastAsia="SimSun" w:hAnsi="Georgia" w:cs="Arial"/>
      <w:color w:val="00000A"/>
      <w:kern w:val="1"/>
      <w:lang w:val="fr-BE" w:eastAsia="en-US"/>
    </w:rPr>
  </w:style>
  <w:style w:type="paragraph" w:styleId="Onderwerpvanopmerking">
    <w:name w:val="annotation subject"/>
    <w:basedOn w:val="Tekstopmerking"/>
    <w:next w:val="Tekstopmerking"/>
    <w:link w:val="OnderwerpvanopmerkingChar"/>
    <w:uiPriority w:val="99"/>
    <w:semiHidden/>
    <w:unhideWhenUsed/>
    <w:rsid w:val="00C45E1C"/>
    <w:rPr>
      <w:b/>
      <w:bCs/>
    </w:rPr>
  </w:style>
  <w:style w:type="character" w:customStyle="1" w:styleId="OnderwerpvanopmerkingChar">
    <w:name w:val="Onderwerp van opmerking Char"/>
    <w:link w:val="Onderwerpvanopmerking"/>
    <w:uiPriority w:val="99"/>
    <w:semiHidden/>
    <w:rsid w:val="00C45E1C"/>
    <w:rPr>
      <w:rFonts w:ascii="Georgia" w:eastAsia="SimSun" w:hAnsi="Georgia" w:cs="Arial"/>
      <w:b/>
      <w:bCs/>
      <w:color w:val="00000A"/>
      <w:kern w:val="1"/>
      <w:lang w:val="fr-BE" w:eastAsia="en-US"/>
    </w:rPr>
  </w:style>
  <w:style w:type="paragraph" w:styleId="Lijstalinea">
    <w:name w:val="List Paragraph"/>
    <w:basedOn w:val="Standaard"/>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Standaard"/>
    <w:rsid w:val="00932F3E"/>
    <w:pPr>
      <w:spacing w:after="0" w:line="100" w:lineRule="atLeast"/>
    </w:pPr>
    <w:rPr>
      <w:rFonts w:ascii="Arial" w:eastAsia="Times New Roman" w:hAnsi="Arial" w:cs="Times New Roman"/>
    </w:rPr>
  </w:style>
  <w:style w:type="character" w:styleId="GevolgdeHyperlink">
    <w:name w:val="FollowedHyperlink"/>
    <w:uiPriority w:val="99"/>
    <w:semiHidden/>
    <w:unhideWhenUsed/>
    <w:rsid w:val="00110082"/>
    <w:rPr>
      <w:color w:val="954F72"/>
      <w:u w:val="single"/>
    </w:rPr>
  </w:style>
  <w:style w:type="paragraph" w:styleId="Revisie">
    <w:name w:val="Revision"/>
    <w:hidden/>
    <w:uiPriority w:val="99"/>
    <w:semiHidden/>
    <w:rsid w:val="00742314"/>
    <w:rPr>
      <w:rFonts w:ascii="Georgia" w:eastAsia="SimSun" w:hAnsi="Georgia" w:cs="Arial"/>
      <w:color w:val="00000A"/>
      <w:kern w:val="1"/>
      <w:lang w:eastAsia="en-US"/>
    </w:rPr>
  </w:style>
  <w:style w:type="character" w:customStyle="1" w:styleId="KoptekstChar">
    <w:name w:val="Koptekst Char"/>
    <w:link w:val="Koptekst"/>
    <w:uiPriority w:val="99"/>
    <w:rsid w:val="00F97819"/>
    <w:rPr>
      <w:rFonts w:ascii="Arial" w:eastAsia="SimSun" w:hAnsi="Arial" w:cs="Arial"/>
      <w:color w:val="00000A"/>
      <w:kern w:val="1"/>
      <w:sz w:val="18"/>
      <w:lang w:val="fr-BE" w:eastAsia="en-US"/>
    </w:rPr>
  </w:style>
  <w:style w:type="character" w:customStyle="1" w:styleId="TitelChar">
    <w:name w:val="Titel Char"/>
    <w:link w:val="Titel"/>
    <w:uiPriority w:val="10"/>
    <w:rsid w:val="00F97819"/>
    <w:rPr>
      <w:rFonts w:ascii="Georgia" w:eastAsia="SimSun" w:hAnsi="Georgia" w:cs="font310"/>
      <w:b/>
      <w:bCs/>
      <w:i/>
      <w:color w:val="00000A"/>
      <w:spacing w:val="5"/>
      <w:kern w:val="1"/>
      <w:sz w:val="56"/>
      <w:szCs w:val="52"/>
      <w:lang w:val="fr-BE" w:eastAsia="en-US"/>
    </w:rPr>
  </w:style>
  <w:style w:type="paragraph" w:styleId="Geenafstand">
    <w:name w:val="No Spacing"/>
    <w:uiPriority w:val="1"/>
    <w:qFormat/>
    <w:rsid w:val="00F97819"/>
    <w:rPr>
      <w:rFonts w:ascii="Calibri" w:eastAsia="Calibri" w:hAnsi="Calibri"/>
      <w:sz w:val="22"/>
      <w:szCs w:val="22"/>
      <w:lang w:eastAsia="en-US"/>
    </w:rPr>
  </w:style>
  <w:style w:type="table" w:styleId="Tabelraster">
    <w:name w:val="Table Grid"/>
    <w:basedOn w:val="Standaardtabe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ra@ggc.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cc-ggc.brussel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c-ggc.brussel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8B64-2426-4587-8820-7837D2D6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1307</Words>
  <Characters>7194</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IRISGOV</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Jeroen Tousseyn</cp:lastModifiedBy>
  <cp:revision>4</cp:revision>
  <cp:lastPrinted>2017-11-10T07:02:00Z</cp:lastPrinted>
  <dcterms:created xsi:type="dcterms:W3CDTF">2022-06-23T12:52:00Z</dcterms:created>
  <dcterms:modified xsi:type="dcterms:W3CDTF">2022-06-23T12:57:00Z</dcterms:modified>
</cp:coreProperties>
</file>